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B492" w14:textId="77777777" w:rsidR="00F1139D" w:rsidRPr="00207198" w:rsidRDefault="00432166" w:rsidP="00F1139D">
      <w:pPr>
        <w:pStyle w:val="Lijn"/>
      </w:pPr>
      <w:r>
        <w:rPr>
          <w:noProof/>
        </w:rPr>
      </w:r>
      <w:r w:rsidR="00432166">
        <w:rPr>
          <w:noProof/>
        </w:rPr>
        <w:pict w14:anchorId="0A8A2BC6">
          <v:rect id="_x0000_i1025" alt="" style="width:453.6pt;height:.05pt;mso-width-percent:0;mso-height-percent:0;mso-width-percent:0;mso-height-percent:0" o:hralign="center" o:hrstd="t" o:hr="t" fillcolor="#aca899" stroked="f"/>
        </w:pict>
      </w:r>
    </w:p>
    <w:p w14:paraId="23177376" w14:textId="77777777" w:rsidR="000E5B71" w:rsidRPr="00207198" w:rsidRDefault="000E5B71" w:rsidP="000E5B71">
      <w:pPr>
        <w:pStyle w:val="Deel"/>
      </w:pPr>
      <w:bookmarkStart w:id="0" w:name="_Toc351383705"/>
      <w:bookmarkStart w:id="1" w:name="_Toc351387164"/>
      <w:bookmarkStart w:id="2" w:name="_Toc358635615"/>
      <w:bookmarkStart w:id="3" w:name="_Toc358635630"/>
      <w:r w:rsidRPr="00207198">
        <w:t xml:space="preserve">DEEL </w:t>
      </w:r>
      <w:r w:rsidR="000408E6">
        <w:t>4</w:t>
      </w:r>
      <w:r w:rsidRPr="00207198">
        <w:tab/>
        <w:t xml:space="preserve">SPECIALE TECHNIEKEN – </w:t>
      </w:r>
      <w:bookmarkEnd w:id="0"/>
      <w:bookmarkEnd w:id="1"/>
      <w:r w:rsidR="000408E6">
        <w:t>VERWARMING &amp; SWW, VENTILATIE, HVAC</w:t>
      </w:r>
      <w:r w:rsidRPr="00207198">
        <w:t>, …</w:t>
      </w:r>
      <w:bookmarkEnd w:id="2"/>
      <w:bookmarkEnd w:id="3"/>
    </w:p>
    <w:p w14:paraId="55B538A1" w14:textId="77777777" w:rsidR="000E5B71" w:rsidRPr="00207198" w:rsidRDefault="000E5B71" w:rsidP="000E5B71">
      <w:pPr>
        <w:pStyle w:val="Kop1"/>
        <w:rPr>
          <w:lang w:val="nl-BE"/>
        </w:rPr>
      </w:pPr>
      <w:bookmarkStart w:id="4" w:name="_Toc351383706"/>
      <w:bookmarkStart w:id="5" w:name="_Toc351387165"/>
      <w:bookmarkStart w:id="6" w:name="_Toc358635616"/>
      <w:bookmarkStart w:id="7" w:name="_Toc358635631"/>
      <w:r w:rsidRPr="00207198">
        <w:rPr>
          <w:lang w:val="nl-BE"/>
        </w:rPr>
        <w:t xml:space="preserve">LOT </w:t>
      </w:r>
      <w:r w:rsidR="000408E6">
        <w:rPr>
          <w:lang w:val="nl-BE"/>
        </w:rPr>
        <w:t>4C</w:t>
      </w:r>
      <w:r w:rsidRPr="00207198">
        <w:rPr>
          <w:lang w:val="nl-BE"/>
        </w:rPr>
        <w:tab/>
      </w:r>
      <w:bookmarkEnd w:id="4"/>
      <w:bookmarkEnd w:id="5"/>
      <w:bookmarkEnd w:id="6"/>
      <w:bookmarkEnd w:id="7"/>
      <w:r w:rsidR="000408E6">
        <w:rPr>
          <w:lang w:val="nl-BE"/>
        </w:rPr>
        <w:t>UITRUSTING VOOR KOELCELLEN EN KOELSYSTEMEN</w:t>
      </w:r>
    </w:p>
    <w:p w14:paraId="244A4C43" w14:textId="77777777" w:rsidR="000E5B71" w:rsidRPr="00207198" w:rsidRDefault="000408E6" w:rsidP="000E5B71">
      <w:pPr>
        <w:pStyle w:val="Hoofdstuk"/>
      </w:pPr>
      <w:bookmarkStart w:id="8" w:name="_Toc351383707"/>
      <w:bookmarkStart w:id="9" w:name="_Toc351387166"/>
      <w:bookmarkStart w:id="10" w:name="_Toc358635617"/>
      <w:bookmarkStart w:id="11" w:name="_Toc358635632"/>
      <w:r>
        <w:t>4C</w:t>
      </w:r>
      <w:r w:rsidR="000E5B71" w:rsidRPr="00207198">
        <w:t>.</w:t>
      </w:r>
      <w:r w:rsidR="0097328B" w:rsidRPr="00207198">
        <w:t>3</w:t>
      </w:r>
      <w:r w:rsidR="000E5B71" w:rsidRPr="00207198">
        <w:t>0.--.</w:t>
      </w:r>
      <w:r w:rsidR="000E5B71" w:rsidRPr="00207198">
        <w:tab/>
      </w:r>
      <w:bookmarkEnd w:id="8"/>
      <w:bookmarkEnd w:id="9"/>
      <w:r w:rsidR="0097328B" w:rsidRPr="00207198">
        <w:t>LEIDINGSNETTEN</w:t>
      </w:r>
      <w:bookmarkEnd w:id="10"/>
      <w:bookmarkEnd w:id="11"/>
      <w:r>
        <w:t xml:space="preserve"> VOOR</w:t>
      </w:r>
      <w:r w:rsidR="000C2A26">
        <w:t xml:space="preserve"> KOELSYSTEMEN</w:t>
      </w:r>
    </w:p>
    <w:p w14:paraId="515C5CAA" w14:textId="77777777" w:rsidR="000E5B71" w:rsidRPr="000C2A26" w:rsidRDefault="000C2A26" w:rsidP="00D263BF">
      <w:pPr>
        <w:pStyle w:val="Hoofdgroep"/>
      </w:pPr>
      <w:bookmarkStart w:id="12" w:name="_Toc351383708"/>
      <w:bookmarkStart w:id="13" w:name="_Toc351387167"/>
      <w:bookmarkStart w:id="14" w:name="_Toc358635618"/>
      <w:bookmarkStart w:id="15" w:name="_Toc358635633"/>
      <w:r>
        <w:t>4C</w:t>
      </w:r>
      <w:r w:rsidR="000E5B71" w:rsidRPr="00207198">
        <w:t>.</w:t>
      </w:r>
      <w:r w:rsidR="0097328B" w:rsidRPr="00207198">
        <w:t>3</w:t>
      </w:r>
      <w:r w:rsidR="00D263BF" w:rsidRPr="00207198">
        <w:t>5</w:t>
      </w:r>
      <w:r w:rsidR="000E5B71" w:rsidRPr="00207198">
        <w:t>.00.</w:t>
      </w:r>
      <w:r w:rsidR="000E5B71" w:rsidRPr="00207198">
        <w:tab/>
      </w:r>
      <w:bookmarkEnd w:id="12"/>
      <w:bookmarkEnd w:id="13"/>
      <w:r w:rsidR="00760078" w:rsidRPr="000C2A26">
        <w:t>PIJPLEID</w:t>
      </w:r>
      <w:r w:rsidR="00D263BF" w:rsidRPr="000C2A26">
        <w:t xml:space="preserve">GINSYSTEMEN VOOR </w:t>
      </w:r>
      <w:bookmarkEnd w:id="14"/>
      <w:bookmarkEnd w:id="15"/>
      <w:r w:rsidRPr="000C2A26">
        <w:t>K</w:t>
      </w:r>
      <w:r>
        <w:t>OELSYSTEMEN</w:t>
      </w:r>
    </w:p>
    <w:p w14:paraId="5F5BB3AF" w14:textId="77777777" w:rsidR="000E5B71" w:rsidRPr="00207198" w:rsidRDefault="000C2A26" w:rsidP="000E5B71">
      <w:pPr>
        <w:pStyle w:val="Kop2"/>
        <w:rPr>
          <w:lang w:val="nl-BE"/>
        </w:rPr>
      </w:pPr>
      <w:bookmarkStart w:id="16" w:name="_Toc351383709"/>
      <w:bookmarkStart w:id="17" w:name="_Toc351387168"/>
      <w:bookmarkStart w:id="18" w:name="_Toc358635619"/>
      <w:bookmarkStart w:id="19" w:name="_Toc358635634"/>
      <w:r>
        <w:rPr>
          <w:rFonts w:eastAsia="Times New Roman"/>
          <w:color w:val="0000FF"/>
          <w:lang w:val="nl-BE"/>
        </w:rPr>
        <w:t>4C</w:t>
      </w:r>
      <w:r w:rsidR="000E5B71" w:rsidRPr="00207198">
        <w:rPr>
          <w:rFonts w:eastAsia="Times New Roman"/>
          <w:color w:val="0000FF"/>
          <w:lang w:val="nl-BE"/>
        </w:rPr>
        <w:t>.</w:t>
      </w:r>
      <w:r w:rsidR="0097328B" w:rsidRPr="00207198">
        <w:rPr>
          <w:rFonts w:eastAsia="Times New Roman"/>
          <w:color w:val="0000FF"/>
          <w:lang w:val="nl-BE"/>
        </w:rPr>
        <w:t>3</w:t>
      </w:r>
      <w:r w:rsidR="00D263BF" w:rsidRPr="00207198">
        <w:rPr>
          <w:rFonts w:eastAsia="Times New Roman"/>
          <w:color w:val="0000FF"/>
          <w:lang w:val="nl-BE"/>
        </w:rPr>
        <w:t>5</w:t>
      </w:r>
      <w:r w:rsidR="000E5B71" w:rsidRPr="00207198">
        <w:rPr>
          <w:rFonts w:eastAsia="Times New Roman"/>
          <w:color w:val="0000FF"/>
          <w:lang w:val="nl-BE"/>
        </w:rPr>
        <w:t>.</w:t>
      </w:r>
      <w:r w:rsidR="0097328B" w:rsidRPr="00207198">
        <w:rPr>
          <w:rFonts w:eastAsia="Times New Roman"/>
          <w:color w:val="0000FF"/>
          <w:lang w:val="nl-BE"/>
        </w:rPr>
        <w:t>10</w:t>
      </w:r>
      <w:r w:rsidR="000E5B71" w:rsidRPr="00207198">
        <w:rPr>
          <w:rFonts w:eastAsia="Times New Roman"/>
          <w:color w:val="0000FF"/>
          <w:lang w:val="nl-BE"/>
        </w:rPr>
        <w:t>.</w:t>
      </w:r>
      <w:r w:rsidR="000E5B71" w:rsidRPr="00207198">
        <w:rPr>
          <w:lang w:val="nl-BE"/>
        </w:rPr>
        <w:tab/>
      </w:r>
      <w:r>
        <w:rPr>
          <w:rFonts w:eastAsia="Times New Roman"/>
          <w:lang w:val="nl-BE"/>
        </w:rPr>
        <w:t>Koelsystemen</w:t>
      </w:r>
      <w:r w:rsidR="000E5B71" w:rsidRPr="00207198">
        <w:rPr>
          <w:rFonts w:eastAsia="Times New Roman"/>
          <w:lang w:val="nl-BE"/>
        </w:rPr>
        <w:t>, leidingen, alg.</w:t>
      </w:r>
      <w:r w:rsidR="000E5B71" w:rsidRPr="00207198">
        <w:rPr>
          <w:rStyle w:val="RevisieDatum"/>
          <w:lang w:val="nl-BE"/>
        </w:rPr>
        <w:t xml:space="preserve">  </w:t>
      </w:r>
      <w:r w:rsidR="0089572F" w:rsidRPr="00207198">
        <w:rPr>
          <w:rStyle w:val="RevisieDatum"/>
          <w:lang w:val="nl-BE"/>
        </w:rPr>
        <w:t>10</w:t>
      </w:r>
      <w:r w:rsidR="000E5B71" w:rsidRPr="00207198">
        <w:rPr>
          <w:rStyle w:val="RevisieDatum"/>
          <w:lang w:val="nl-BE"/>
        </w:rPr>
        <w:t>-0</w:t>
      </w:r>
      <w:r w:rsidR="00310604" w:rsidRPr="00207198">
        <w:rPr>
          <w:rStyle w:val="RevisieDatum"/>
          <w:lang w:val="nl-BE"/>
        </w:rPr>
        <w:t>6</w:t>
      </w:r>
      <w:r w:rsidR="000E5B71" w:rsidRPr="00207198">
        <w:rPr>
          <w:rStyle w:val="RevisieDatum"/>
          <w:lang w:val="nl-BE"/>
        </w:rPr>
        <w:t>-13</w:t>
      </w:r>
      <w:r w:rsidR="000E5B71" w:rsidRPr="00207198">
        <w:rPr>
          <w:rStyle w:val="Referentie"/>
          <w:lang w:val="nl-BE"/>
        </w:rPr>
        <w:t xml:space="preserve">  </w:t>
      </w:r>
      <w:bookmarkEnd w:id="16"/>
      <w:bookmarkEnd w:id="17"/>
      <w:bookmarkEnd w:id="18"/>
      <w:bookmarkEnd w:id="19"/>
    </w:p>
    <w:p w14:paraId="5C0916D1" w14:textId="77777777" w:rsidR="000E5B71" w:rsidRPr="00207198" w:rsidRDefault="000E5B71" w:rsidP="000E5B71">
      <w:pPr>
        <w:pStyle w:val="SfbCode"/>
      </w:pPr>
      <w:r w:rsidRPr="00207198">
        <w:t>(</w:t>
      </w:r>
      <w:r w:rsidR="00461D44" w:rsidRPr="00207198">
        <w:t>54.4</w:t>
      </w:r>
      <w:r w:rsidRPr="00207198">
        <w:t xml:space="preserve">) </w:t>
      </w:r>
      <w:r w:rsidR="00461D44" w:rsidRPr="00207198">
        <w:t>la</w:t>
      </w:r>
    </w:p>
    <w:p w14:paraId="63BD2C63" w14:textId="77777777" w:rsidR="000E5B71" w:rsidRPr="00207198" w:rsidRDefault="00432166" w:rsidP="000E5B71">
      <w:pPr>
        <w:pStyle w:val="Lijn"/>
      </w:pPr>
      <w:r>
        <w:rPr>
          <w:noProof/>
        </w:rPr>
      </w:r>
      <w:r w:rsidR="00432166">
        <w:rPr>
          <w:noProof/>
        </w:rPr>
        <w:pict w14:anchorId="51E5A1CB">
          <v:rect id="_x0000_i1026" alt="" style="width:453.6pt;height:.05pt;mso-width-percent:0;mso-height-percent:0;mso-width-percent:0;mso-height-percent:0" o:hralign="center" o:hrstd="t" o:hr="t" fillcolor="#a0a0a0" stroked="f"/>
        </w:pict>
      </w:r>
    </w:p>
    <w:p w14:paraId="5916D39D" w14:textId="77777777" w:rsidR="000E5B71" w:rsidRPr="00207198" w:rsidRDefault="000E5B71" w:rsidP="000E5B71">
      <w:pPr>
        <w:pStyle w:val="Kop5"/>
        <w:rPr>
          <w:lang w:val="nl-BE"/>
        </w:rPr>
      </w:pPr>
      <w:r w:rsidRPr="00207198">
        <w:rPr>
          <w:rStyle w:val="Kop5BlauwChar"/>
          <w:lang w:val="nl-BE"/>
        </w:rPr>
        <w:t>.10.</w:t>
      </w:r>
      <w:r w:rsidRPr="00207198">
        <w:rPr>
          <w:lang w:val="nl-BE"/>
        </w:rPr>
        <w:tab/>
        <w:t>OMVANG</w:t>
      </w:r>
    </w:p>
    <w:p w14:paraId="5BC10E2B" w14:textId="77777777" w:rsidR="000E5B71" w:rsidRPr="00207198" w:rsidRDefault="000E5B71" w:rsidP="000E5B71">
      <w:pPr>
        <w:pStyle w:val="Kop6"/>
        <w:rPr>
          <w:lang w:val="nl-BE"/>
        </w:rPr>
      </w:pPr>
      <w:r w:rsidRPr="00207198">
        <w:rPr>
          <w:lang w:val="nl-BE"/>
        </w:rPr>
        <w:t>.11.</w:t>
      </w:r>
      <w:r w:rsidRPr="00207198">
        <w:rPr>
          <w:lang w:val="nl-BE"/>
        </w:rPr>
        <w:tab/>
        <w:t>Definitie:</w:t>
      </w:r>
    </w:p>
    <w:p w14:paraId="18496330" w14:textId="77777777" w:rsidR="000E5B71" w:rsidRPr="00207198" w:rsidRDefault="000E5B71" w:rsidP="000E5B71">
      <w:pPr>
        <w:pStyle w:val="81Def"/>
      </w:pPr>
      <w:r w:rsidRPr="00207198">
        <w:t>-</w:t>
      </w:r>
      <w:r w:rsidRPr="00207198">
        <w:tab/>
        <w:t>Leidingen</w:t>
      </w:r>
      <w:r w:rsidR="0040114E">
        <w:t xml:space="preserve"> </w:t>
      </w:r>
      <w:r w:rsidRPr="00207198">
        <w:t>voor distributie</w:t>
      </w:r>
      <w:r w:rsidR="000C2A26">
        <w:t xml:space="preserve"> van gassen vo</w:t>
      </w:r>
      <w:r w:rsidR="00915E59">
        <w:t>o</w:t>
      </w:r>
      <w:r w:rsidR="000C2A26">
        <w:t>r koelsystemen</w:t>
      </w:r>
      <w:r w:rsidRPr="00207198">
        <w:t>, met inbegrip van alle bevestigingsmiddelen, uitzettingshulpstukken, onderlinge verbindingsstukken en dergelijke.</w:t>
      </w:r>
    </w:p>
    <w:p w14:paraId="526EDA90" w14:textId="77777777" w:rsidR="000E5B71" w:rsidRPr="00207198" w:rsidRDefault="000E5B71" w:rsidP="000E5B71">
      <w:pPr>
        <w:pStyle w:val="Kop6"/>
        <w:rPr>
          <w:lang w:val="nl-BE"/>
        </w:rPr>
      </w:pPr>
      <w:r w:rsidRPr="00207198">
        <w:rPr>
          <w:lang w:val="nl-BE"/>
        </w:rPr>
        <w:t>.12.</w:t>
      </w:r>
      <w:r w:rsidRPr="00207198">
        <w:rPr>
          <w:lang w:val="nl-BE"/>
        </w:rPr>
        <w:tab/>
        <w:t>De werken omvatten:</w:t>
      </w:r>
    </w:p>
    <w:p w14:paraId="01C3B403" w14:textId="77777777" w:rsidR="000E5B71" w:rsidRPr="00207198" w:rsidRDefault="000E5B71" w:rsidP="000E5B71">
      <w:pPr>
        <w:pStyle w:val="81"/>
      </w:pPr>
      <w:r w:rsidRPr="00207198">
        <w:t>-</w:t>
      </w:r>
      <w:r w:rsidRPr="00207198">
        <w:tab/>
        <w:t>Het zagen en/of kappen van de nodige doorvoeropeningen en sleuven.</w:t>
      </w:r>
    </w:p>
    <w:p w14:paraId="4BDD8791" w14:textId="77777777" w:rsidR="000E5B71" w:rsidRPr="00207198" w:rsidRDefault="000E5B71" w:rsidP="000E5B71">
      <w:pPr>
        <w:pStyle w:val="81"/>
      </w:pPr>
      <w:r w:rsidRPr="00207198">
        <w:t>-</w:t>
      </w:r>
      <w:r w:rsidRPr="00207198">
        <w:tab/>
        <w:t xml:space="preserve">Het plaatsen en vastleggen van de </w:t>
      </w:r>
      <w:r w:rsidR="0025710D">
        <w:t>gas</w:t>
      </w:r>
      <w:r w:rsidRPr="00207198">
        <w:t>leidingen.</w:t>
      </w:r>
    </w:p>
    <w:p w14:paraId="0CA6B387" w14:textId="77777777" w:rsidR="000E5B71" w:rsidRDefault="000E5B71" w:rsidP="000E5B71">
      <w:pPr>
        <w:pStyle w:val="81"/>
      </w:pPr>
      <w:r w:rsidRPr="00207198">
        <w:t>-</w:t>
      </w:r>
      <w:r w:rsidRPr="00207198">
        <w:tab/>
        <w:t>Het aansluiten</w:t>
      </w:r>
      <w:r w:rsidR="00310604" w:rsidRPr="00207198">
        <w:t xml:space="preserve"> </w:t>
      </w:r>
      <w:r w:rsidRPr="00207198">
        <w:t>van de leidingen</w:t>
      </w:r>
      <w:r w:rsidR="0040114E">
        <w:t>, met alle nodige verbindingsstukken</w:t>
      </w:r>
      <w:r w:rsidR="00310604" w:rsidRPr="00207198">
        <w:t>.</w:t>
      </w:r>
    </w:p>
    <w:p w14:paraId="7241F118" w14:textId="77777777" w:rsidR="0040114E" w:rsidRPr="00207198" w:rsidRDefault="0040114E" w:rsidP="000E5B71">
      <w:pPr>
        <w:pStyle w:val="81"/>
      </w:pPr>
      <w:r>
        <w:t>-</w:t>
      </w:r>
      <w:r>
        <w:tab/>
        <w:t>Z</w:t>
      </w:r>
      <w:r w:rsidRPr="00207198">
        <w:t>orgvuldig op</w:t>
      </w:r>
      <w:r>
        <w:t>stoppen van</w:t>
      </w:r>
      <w:r w:rsidRPr="00207198">
        <w:t xml:space="preserve"> sleuven en doorvoeringen</w:t>
      </w:r>
      <w:r>
        <w:t>,</w:t>
      </w:r>
      <w:r w:rsidRPr="00207198">
        <w:t xml:space="preserve"> na plaatsing van de leidingen</w:t>
      </w:r>
      <w:r>
        <w:t>.</w:t>
      </w:r>
      <w:r w:rsidRPr="00207198">
        <w:t xml:space="preserve"> </w:t>
      </w:r>
    </w:p>
    <w:p w14:paraId="66CB289E" w14:textId="77777777" w:rsidR="000E5B71" w:rsidRPr="00207198" w:rsidRDefault="000E5B71" w:rsidP="000E5B71">
      <w:pPr>
        <w:pStyle w:val="81"/>
      </w:pPr>
      <w:r w:rsidRPr="00207198">
        <w:t>-</w:t>
      </w:r>
      <w:r w:rsidRPr="00207198">
        <w:tab/>
        <w:t>Een drukproef van de leidingen.</w:t>
      </w:r>
    </w:p>
    <w:p w14:paraId="1AE21BD4" w14:textId="77777777" w:rsidR="000E5B71" w:rsidRPr="00207198" w:rsidRDefault="000E5B71" w:rsidP="000E5B71">
      <w:pPr>
        <w:pStyle w:val="81"/>
      </w:pPr>
      <w:r w:rsidRPr="00207198">
        <w:t>-</w:t>
      </w:r>
      <w:r w:rsidRPr="00207198">
        <w:tab/>
        <w:t>Het verwijderen van alle verpakkingsafval van de werf.</w:t>
      </w:r>
    </w:p>
    <w:p w14:paraId="6F52531A" w14:textId="77777777" w:rsidR="000E5B71" w:rsidRPr="00207198" w:rsidRDefault="000E5B71" w:rsidP="000E5B71">
      <w:pPr>
        <w:pStyle w:val="Kop6"/>
        <w:rPr>
          <w:lang w:val="nl-BE"/>
        </w:rPr>
      </w:pPr>
      <w:r w:rsidRPr="00207198">
        <w:rPr>
          <w:lang w:val="nl-BE"/>
        </w:rPr>
        <w:t>.13.</w:t>
      </w:r>
      <w:r w:rsidRPr="00207198">
        <w:rPr>
          <w:lang w:val="nl-BE"/>
        </w:rPr>
        <w:tab/>
        <w:t>Tevens in deze post inbegrepen:</w:t>
      </w:r>
    </w:p>
    <w:p w14:paraId="444B0A66" w14:textId="77777777" w:rsidR="000E5B71" w:rsidRPr="00207198" w:rsidRDefault="000E5B71" w:rsidP="000E5B71">
      <w:pPr>
        <w:pStyle w:val="81"/>
        <w:rPr>
          <w:rStyle w:val="OptieChar"/>
        </w:rPr>
      </w:pPr>
      <w:r w:rsidRPr="00207198">
        <w:rPr>
          <w:rStyle w:val="OptieChar"/>
        </w:rPr>
        <w:t>#-</w:t>
      </w:r>
      <w:r w:rsidRPr="00207198">
        <w:rPr>
          <w:rStyle w:val="OptieChar"/>
        </w:rPr>
        <w:tab/>
        <w:t>Het voorzien van een isolerende mantel rond de buizen.</w:t>
      </w:r>
    </w:p>
    <w:p w14:paraId="0DDAD1EF" w14:textId="77777777" w:rsidR="000E5B71" w:rsidRPr="00207198" w:rsidRDefault="000E5B71" w:rsidP="000E5B71">
      <w:pPr>
        <w:pStyle w:val="Kop6"/>
        <w:rPr>
          <w:lang w:val="nl-BE"/>
        </w:rPr>
      </w:pPr>
      <w:bookmarkStart w:id="20" w:name="_Toc128825041"/>
      <w:bookmarkStart w:id="21" w:name="_Toc244576145"/>
      <w:r w:rsidRPr="00207198">
        <w:rPr>
          <w:lang w:val="nl-BE"/>
        </w:rPr>
        <w:t>.14.</w:t>
      </w:r>
      <w:r w:rsidRPr="00207198">
        <w:rPr>
          <w:lang w:val="nl-BE"/>
        </w:rPr>
        <w:tab/>
        <w:t>Niet in deze post inbegrepen:</w:t>
      </w:r>
      <w:bookmarkEnd w:id="20"/>
      <w:bookmarkEnd w:id="21"/>
    </w:p>
    <w:p w14:paraId="1EB4805D" w14:textId="77777777" w:rsidR="000E5B71" w:rsidRDefault="000E5B71" w:rsidP="000E5B71">
      <w:pPr>
        <w:pStyle w:val="80"/>
        <w:rPr>
          <w:rStyle w:val="OptieChar"/>
        </w:rPr>
      </w:pPr>
      <w:r w:rsidRPr="00207198">
        <w:rPr>
          <w:rStyle w:val="OptieChar"/>
          <w:highlight w:val="yellow"/>
        </w:rPr>
        <w:t>…</w:t>
      </w:r>
    </w:p>
    <w:p w14:paraId="0DAD2EA7" w14:textId="77777777" w:rsidR="00015EF8" w:rsidRPr="00207198" w:rsidRDefault="00015EF8" w:rsidP="000E5B71">
      <w:pPr>
        <w:pStyle w:val="80"/>
        <w:rPr>
          <w:rStyle w:val="OptieChar"/>
        </w:rPr>
      </w:pPr>
    </w:p>
    <w:p w14:paraId="47E37F5B" w14:textId="77777777" w:rsidR="00D43BC0" w:rsidRPr="00207198" w:rsidRDefault="00D43BC0" w:rsidP="00D43BC0">
      <w:pPr>
        <w:pStyle w:val="Kop5"/>
        <w:rPr>
          <w:lang w:val="nl-BE"/>
        </w:rPr>
      </w:pPr>
      <w:r w:rsidRPr="00207198">
        <w:rPr>
          <w:rStyle w:val="Kop5BlauwChar"/>
          <w:lang w:val="nl-BE"/>
        </w:rPr>
        <w:t>.30.</w:t>
      </w:r>
      <w:r w:rsidRPr="00207198">
        <w:rPr>
          <w:lang w:val="nl-BE"/>
        </w:rPr>
        <w:tab/>
        <w:t>ALGEMENE BESCHRIJVING - MATERIALEN</w:t>
      </w:r>
    </w:p>
    <w:p w14:paraId="7D9992DB" w14:textId="77777777" w:rsidR="00D43BC0" w:rsidRPr="00207198" w:rsidRDefault="00D43BC0" w:rsidP="00D43BC0">
      <w:pPr>
        <w:pStyle w:val="Kop6"/>
        <w:rPr>
          <w:lang w:val="nl-BE"/>
        </w:rPr>
      </w:pPr>
      <w:r w:rsidRPr="00207198">
        <w:rPr>
          <w:lang w:val="nl-BE"/>
        </w:rPr>
        <w:t>.30.</w:t>
      </w:r>
      <w:r w:rsidRPr="00207198">
        <w:rPr>
          <w:lang w:val="nl-BE"/>
        </w:rPr>
        <w:tab/>
        <w:t>Algemene basisreferenties:</w:t>
      </w:r>
    </w:p>
    <w:p w14:paraId="07A3E2BC" w14:textId="77777777" w:rsidR="00D43BC0" w:rsidRPr="00207198" w:rsidRDefault="00D43BC0" w:rsidP="00D43BC0">
      <w:pPr>
        <w:pStyle w:val="80"/>
      </w:pPr>
      <w:r w:rsidRPr="00207198">
        <w:t>De gebruikte materialen mogen geen negatieve invloed hebben op de goede en rendabele werking van de installatie of elke component ervan.</w:t>
      </w:r>
    </w:p>
    <w:p w14:paraId="353DED7C" w14:textId="77777777" w:rsidR="00D43BC0" w:rsidRPr="00207198" w:rsidRDefault="00D43BC0" w:rsidP="00D43BC0">
      <w:pPr>
        <w:pStyle w:val="80"/>
      </w:pPr>
      <w:r w:rsidRPr="00207198">
        <w:t>Ten allen tijde worden buizen gebruikt die in hun functie en plaatsing geen nadelige gevolgen kunnen hebben door corrosievorming (zoals elektrolyse, putcorrosie, …).</w:t>
      </w:r>
    </w:p>
    <w:p w14:paraId="23CC87D0" w14:textId="77777777" w:rsidR="00D43BC0" w:rsidRDefault="00D43BC0" w:rsidP="00D43BC0">
      <w:pPr>
        <w:pStyle w:val="80"/>
      </w:pPr>
      <w:r w:rsidRPr="00207198">
        <w:t>De keuze inzake materialen heeft tot gevolg dat de aannemer de volledige verantwoordelijkheid draagt voor het tracé en bevestigingen inzake de vormveranderingen die tot stand kunnen komen in de leidingen tengevolge van de temperatuursverschillen.</w:t>
      </w:r>
    </w:p>
    <w:p w14:paraId="78830143" w14:textId="77777777" w:rsidR="00015EF8" w:rsidRPr="00207198" w:rsidRDefault="00015EF8" w:rsidP="00D43BC0">
      <w:pPr>
        <w:pStyle w:val="80"/>
      </w:pPr>
    </w:p>
    <w:p w14:paraId="54D46B36" w14:textId="77777777" w:rsidR="00D43BC0" w:rsidRPr="00207198" w:rsidRDefault="00D43BC0" w:rsidP="00D43BC0">
      <w:pPr>
        <w:pStyle w:val="Kop5"/>
        <w:rPr>
          <w:lang w:val="nl-BE"/>
        </w:rPr>
      </w:pPr>
      <w:r w:rsidRPr="00207198">
        <w:rPr>
          <w:rStyle w:val="Kop5BlauwChar"/>
          <w:lang w:val="nl-BE"/>
        </w:rPr>
        <w:t>.40.</w:t>
      </w:r>
      <w:r w:rsidRPr="00207198">
        <w:rPr>
          <w:lang w:val="nl-BE"/>
        </w:rPr>
        <w:tab/>
        <w:t>ALGEMENE BESCHRIJVING - UITVOERING</w:t>
      </w:r>
    </w:p>
    <w:p w14:paraId="7421EAD4" w14:textId="77777777" w:rsidR="00D43BC0" w:rsidRPr="00207198" w:rsidRDefault="00D43BC0" w:rsidP="00D43BC0">
      <w:pPr>
        <w:pStyle w:val="Kop6"/>
        <w:rPr>
          <w:lang w:val="nl-BE"/>
        </w:rPr>
      </w:pPr>
      <w:r w:rsidRPr="00207198">
        <w:rPr>
          <w:lang w:val="nl-BE"/>
        </w:rPr>
        <w:t>.41.</w:t>
      </w:r>
      <w:r w:rsidRPr="00207198">
        <w:rPr>
          <w:lang w:val="nl-BE"/>
        </w:rPr>
        <w:tab/>
        <w:t>Basisreferenties:</w:t>
      </w:r>
    </w:p>
    <w:p w14:paraId="543ABCA7" w14:textId="77777777" w:rsidR="00D43BC0" w:rsidRPr="00207198" w:rsidRDefault="00D43BC0" w:rsidP="00D43BC0">
      <w:pPr>
        <w:pStyle w:val="Kop7"/>
        <w:rPr>
          <w:lang w:val="nl-BE"/>
        </w:rPr>
      </w:pPr>
      <w:r w:rsidRPr="00207198">
        <w:rPr>
          <w:lang w:val="nl-BE"/>
        </w:rPr>
        <w:t>.41.10.</w:t>
      </w:r>
      <w:r w:rsidRPr="00207198">
        <w:rPr>
          <w:lang w:val="nl-BE"/>
        </w:rPr>
        <w:tab/>
        <w:t>Belangrijke opmerking:</w:t>
      </w:r>
    </w:p>
    <w:p w14:paraId="6C643366" w14:textId="77777777" w:rsidR="00D43BC0" w:rsidRPr="00207198" w:rsidRDefault="00D43BC0" w:rsidP="00D43BC0">
      <w:pPr>
        <w:pStyle w:val="80"/>
      </w:pPr>
      <w:r w:rsidRPr="00207198">
        <w:t xml:space="preserve">De werken worden uitgevoerd door een aannemer gespecialiseerd in </w:t>
      </w:r>
      <w:r w:rsidR="000C2A26">
        <w:t>koelinstallaties</w:t>
      </w:r>
      <w:r w:rsidRPr="00207198">
        <w:t>.</w:t>
      </w:r>
    </w:p>
    <w:p w14:paraId="5B14BD00" w14:textId="77777777" w:rsidR="00642F77" w:rsidRPr="00207198" w:rsidRDefault="00642F77" w:rsidP="00642F77">
      <w:pPr>
        <w:pStyle w:val="80"/>
      </w:pPr>
      <w:r w:rsidRPr="00207198">
        <w:t>De uitvoering gebeurt volgens de voorschriften van de fabrikant</w:t>
      </w:r>
      <w:r w:rsidR="000C2A26">
        <w:rPr>
          <w:rStyle w:val="MerkChar"/>
        </w:rPr>
        <w:t>.</w:t>
      </w:r>
    </w:p>
    <w:p w14:paraId="45A38709" w14:textId="77777777" w:rsidR="00642F77" w:rsidRPr="00207198" w:rsidRDefault="00642F77" w:rsidP="00642F77">
      <w:pPr>
        <w:pStyle w:val="80"/>
      </w:pPr>
      <w:r w:rsidRPr="00207198">
        <w:t>Er wordt bij de uitvoering rekening gehouden met de uitzetting van het materiaal.</w:t>
      </w:r>
    </w:p>
    <w:p w14:paraId="2D803C89" w14:textId="77777777" w:rsidR="001D1F34" w:rsidRPr="00207198" w:rsidRDefault="001D1F34" w:rsidP="001D1F34">
      <w:pPr>
        <w:pStyle w:val="Kop6"/>
        <w:rPr>
          <w:lang w:val="nl-BE"/>
        </w:rPr>
      </w:pPr>
      <w:r w:rsidRPr="00207198">
        <w:rPr>
          <w:lang w:val="nl-BE"/>
        </w:rPr>
        <w:t>.42.</w:t>
      </w:r>
      <w:r w:rsidRPr="00207198">
        <w:rPr>
          <w:lang w:val="nl-BE"/>
        </w:rPr>
        <w:tab/>
        <w:t>Algemene voorschriften:</w:t>
      </w:r>
    </w:p>
    <w:p w14:paraId="2B9F2C90" w14:textId="77777777" w:rsidR="00642F77" w:rsidRPr="00207198" w:rsidRDefault="00642F77" w:rsidP="00642F77">
      <w:pPr>
        <w:pStyle w:val="Kop7"/>
        <w:rPr>
          <w:lang w:val="nl-BE"/>
        </w:rPr>
      </w:pPr>
      <w:r w:rsidRPr="00207198">
        <w:rPr>
          <w:lang w:val="nl-BE"/>
        </w:rPr>
        <w:t>.42.10.</w:t>
      </w:r>
      <w:r w:rsidRPr="00207198">
        <w:rPr>
          <w:lang w:val="nl-BE"/>
        </w:rPr>
        <w:tab/>
        <w:t>Voorbereidende werkzaamheden:</w:t>
      </w:r>
    </w:p>
    <w:p w14:paraId="147D4D28" w14:textId="77777777" w:rsidR="00642F77" w:rsidRPr="00207198" w:rsidRDefault="00642F77" w:rsidP="00642F77">
      <w:pPr>
        <w:pStyle w:val="Kop8"/>
        <w:rPr>
          <w:lang w:val="nl-BE"/>
        </w:rPr>
      </w:pPr>
      <w:r w:rsidRPr="00207198">
        <w:rPr>
          <w:lang w:val="nl-BE"/>
        </w:rPr>
        <w:t>.42.13.</w:t>
      </w:r>
      <w:r w:rsidRPr="00207198">
        <w:rPr>
          <w:lang w:val="nl-BE"/>
        </w:rPr>
        <w:tab/>
        <w:t>Tracering en goedkeuring:</w:t>
      </w:r>
    </w:p>
    <w:p w14:paraId="2605BDE4" w14:textId="77777777" w:rsidR="00D43BC0" w:rsidRPr="00207198" w:rsidRDefault="00D43BC0" w:rsidP="00D43BC0">
      <w:pPr>
        <w:pStyle w:val="80"/>
      </w:pPr>
      <w:r w:rsidRPr="00207198">
        <w:t>Het tracé van alle leidingen wordt bepaald door de aannemer en vooraf tijdig ter goedkeuring voorgelegd aan de architect.</w:t>
      </w:r>
    </w:p>
    <w:p w14:paraId="45529CCF" w14:textId="77777777" w:rsidR="001D1F34" w:rsidRPr="00207198" w:rsidRDefault="001D1F34" w:rsidP="00EF2AFF">
      <w:pPr>
        <w:pStyle w:val="Kop6"/>
        <w:tabs>
          <w:tab w:val="clear" w:pos="7371"/>
          <w:tab w:val="clear" w:pos="7938"/>
          <w:tab w:val="left" w:pos="2880"/>
        </w:tabs>
        <w:rPr>
          <w:lang w:val="nl-BE"/>
        </w:rPr>
      </w:pPr>
      <w:r w:rsidRPr="00207198">
        <w:rPr>
          <w:lang w:val="nl-BE"/>
        </w:rPr>
        <w:t>.44.</w:t>
      </w:r>
      <w:r w:rsidRPr="00207198">
        <w:rPr>
          <w:lang w:val="nl-BE"/>
        </w:rPr>
        <w:tab/>
        <w:t>Plaatsingswijze:</w:t>
      </w:r>
    </w:p>
    <w:p w14:paraId="0D5687E5" w14:textId="77777777" w:rsidR="00D43BC0" w:rsidRPr="00207198" w:rsidRDefault="00D43BC0" w:rsidP="00D43BC0">
      <w:pPr>
        <w:pStyle w:val="Kop7"/>
        <w:rPr>
          <w:lang w:val="nl-BE"/>
        </w:rPr>
      </w:pPr>
      <w:r w:rsidRPr="00207198">
        <w:rPr>
          <w:lang w:val="nl-BE"/>
        </w:rPr>
        <w:t>.44.30.</w:t>
      </w:r>
      <w:r w:rsidRPr="00207198">
        <w:rPr>
          <w:lang w:val="nl-BE"/>
        </w:rPr>
        <w:tab/>
        <w:t>Bevestiging:</w:t>
      </w:r>
    </w:p>
    <w:p w14:paraId="4BA815BC" w14:textId="77777777" w:rsidR="00D43BC0" w:rsidRPr="00207198" w:rsidRDefault="00D43BC0" w:rsidP="00D43BC0">
      <w:pPr>
        <w:pStyle w:val="80"/>
      </w:pPr>
      <w:r w:rsidRPr="00207198">
        <w:t>Geen enkele leiding wordt geplaatst op minder dan 1 cm afstand van het afgewerkt vlak van de wanden van het gebouw.</w:t>
      </w:r>
    </w:p>
    <w:p w14:paraId="0A56BA52" w14:textId="77777777" w:rsidR="00D43BC0" w:rsidRPr="00207198" w:rsidRDefault="00D43BC0" w:rsidP="00D43BC0">
      <w:pPr>
        <w:pStyle w:val="80"/>
      </w:pPr>
      <w:r w:rsidRPr="00207198">
        <w:lastRenderedPageBreak/>
        <w:t>Sleuven in muren en plafonds worden gezaagd en gekapt met aangepast materieel.</w:t>
      </w:r>
    </w:p>
    <w:p w14:paraId="3C369A48" w14:textId="77777777" w:rsidR="00D43BC0" w:rsidRPr="00207198" w:rsidRDefault="00D43BC0" w:rsidP="00D43BC0">
      <w:pPr>
        <w:pStyle w:val="80"/>
      </w:pPr>
      <w:r w:rsidRPr="00207198">
        <w:t>In verhouding tot de verwachte uitzetting moet erover gewaakt worden dat:</w:t>
      </w:r>
    </w:p>
    <w:p w14:paraId="15C9825E" w14:textId="77777777" w:rsidR="00D43BC0" w:rsidRPr="00207198" w:rsidRDefault="00D43BC0" w:rsidP="00D43BC0">
      <w:pPr>
        <w:pStyle w:val="81"/>
      </w:pPr>
      <w:r w:rsidRPr="00207198">
        <w:t>-</w:t>
      </w:r>
      <w:r w:rsidRPr="00207198">
        <w:tab/>
        <w:t>Een voldoende ruimte wordt gelaten tussen uiteinden van rechte lijnen, tussen bocht en muur.</w:t>
      </w:r>
    </w:p>
    <w:p w14:paraId="6E9B0B30" w14:textId="77777777" w:rsidR="00D43BC0" w:rsidRPr="00207198" w:rsidRDefault="00D43BC0" w:rsidP="00D43BC0">
      <w:pPr>
        <w:pStyle w:val="81"/>
      </w:pPr>
      <w:r w:rsidRPr="00207198">
        <w:t>-</w:t>
      </w:r>
      <w:r w:rsidRPr="00207198">
        <w:tab/>
        <w:t>De buizen in de beugels kunnen verschuiven, met uitzondering van een aantal ervan die oordeelkundig worden gekozen.</w:t>
      </w:r>
    </w:p>
    <w:p w14:paraId="4D0935BC" w14:textId="77777777" w:rsidR="00D43BC0" w:rsidRPr="00207198" w:rsidRDefault="00D43BC0" w:rsidP="00D43BC0">
      <w:pPr>
        <w:pStyle w:val="81"/>
      </w:pPr>
      <w:r w:rsidRPr="00207198">
        <w:t>-</w:t>
      </w:r>
      <w:r w:rsidRPr="00207198">
        <w:tab/>
        <w:t>De bewegingen van de rechte leidingen niet worden belemmerd door de aftakkingen ervan, o.a. wanneer de aftakkingen door een muur of een vloer worden gevoerd of worden aangesloten in de nabijheid van de plaats waar de hoofdleiding door een muur of een vloer wordt gevoerd.</w:t>
      </w:r>
    </w:p>
    <w:p w14:paraId="755F4C87" w14:textId="77777777" w:rsidR="00D43BC0" w:rsidRPr="00207198" w:rsidRDefault="00D43BC0" w:rsidP="00D43BC0">
      <w:pPr>
        <w:pStyle w:val="81"/>
      </w:pPr>
      <w:r w:rsidRPr="00207198">
        <w:t>-</w:t>
      </w:r>
      <w:r w:rsidRPr="00207198">
        <w:tab/>
        <w:t>De aftakkingen een voldoende soepelheid bezitten om de bewegingen van de hoofdleiding te volgen.</w:t>
      </w:r>
    </w:p>
    <w:p w14:paraId="6407D213" w14:textId="77777777" w:rsidR="00D43BC0" w:rsidRPr="00207198" w:rsidRDefault="00D43BC0" w:rsidP="00D43BC0">
      <w:pPr>
        <w:pStyle w:val="Kop7"/>
        <w:rPr>
          <w:lang w:val="nl-BE"/>
        </w:rPr>
      </w:pPr>
      <w:r w:rsidRPr="00207198">
        <w:rPr>
          <w:lang w:val="nl-BE"/>
        </w:rPr>
        <w:t>.44.40.</w:t>
      </w:r>
      <w:r w:rsidRPr="00207198">
        <w:rPr>
          <w:lang w:val="nl-BE"/>
        </w:rPr>
        <w:tab/>
        <w:t>Voorzorgsmaatregelen:</w:t>
      </w:r>
    </w:p>
    <w:p w14:paraId="1B1306A2" w14:textId="77777777" w:rsidR="00D43BC0" w:rsidRPr="00207198" w:rsidRDefault="00D43BC0" w:rsidP="00D43BC0">
      <w:pPr>
        <w:pStyle w:val="80"/>
      </w:pPr>
      <w:r w:rsidRPr="00207198">
        <w:t>Er wordt loodrecht op de hartlijn van de buis gezaagd, om een zo recht mogelijke doorsnede te bekomen.</w:t>
      </w:r>
    </w:p>
    <w:p w14:paraId="43F245A0" w14:textId="77777777" w:rsidR="00D43BC0" w:rsidRPr="00207198" w:rsidRDefault="00D43BC0" w:rsidP="00D43BC0">
      <w:pPr>
        <w:pStyle w:val="80"/>
      </w:pPr>
      <w:r w:rsidRPr="00207198">
        <w:t>Alle leidingen die in de grond verwerkt worden zijn voorzien van een mantel die met een inwendige ribstructuur nauw aansluit op de buis. De leidingen worden nog in een extra los omhullende flexibele kunststofbuis gelegd.</w:t>
      </w:r>
    </w:p>
    <w:p w14:paraId="4065DD9F" w14:textId="77777777" w:rsidR="00D43BC0" w:rsidRPr="00207198" w:rsidRDefault="00D43BC0" w:rsidP="00D43BC0">
      <w:pPr>
        <w:pStyle w:val="80"/>
      </w:pPr>
      <w:r w:rsidRPr="00207198">
        <w:t>Doorvoeringen in muren en plafonds worden geboord met een diamantboor met een aangepaste sectie en voorzien van moffen waarin de buis vrij kan bewegen. Sleuven in muren hebben een aangepaste sectie, en worden na het plaatsen der leidingen aangewerkt met een daartoe geschikte mortel.</w:t>
      </w:r>
    </w:p>
    <w:p w14:paraId="1EF3F614" w14:textId="77777777" w:rsidR="00D43BC0" w:rsidRPr="00207198" w:rsidRDefault="00D43BC0" w:rsidP="00D43BC0">
      <w:pPr>
        <w:pStyle w:val="80"/>
      </w:pPr>
      <w:r w:rsidRPr="00207198">
        <w:t xml:space="preserve">Bij het zagen, boren en/of kappen door gewapend en/of voorgespannen beton wordt erop toegezien dat geen enkele wapening en/of voorspanwapening doorboord of geraakt wordt.  </w:t>
      </w:r>
    </w:p>
    <w:p w14:paraId="10342487" w14:textId="77777777" w:rsidR="00D43BC0" w:rsidRPr="00207198" w:rsidRDefault="00D43BC0" w:rsidP="00D43BC0">
      <w:pPr>
        <w:pStyle w:val="Kop6"/>
        <w:rPr>
          <w:lang w:val="nl-BE"/>
        </w:rPr>
      </w:pPr>
      <w:r w:rsidRPr="00207198">
        <w:rPr>
          <w:lang w:val="nl-BE"/>
        </w:rPr>
        <w:t>.45.</w:t>
      </w:r>
      <w:r w:rsidRPr="00207198">
        <w:rPr>
          <w:lang w:val="nl-BE"/>
        </w:rPr>
        <w:tab/>
        <w:t>Afwerkingen:</w:t>
      </w:r>
    </w:p>
    <w:p w14:paraId="3B69F88E" w14:textId="77777777" w:rsidR="00D43BC0" w:rsidRDefault="00D43BC0" w:rsidP="00D43BC0">
      <w:pPr>
        <w:pStyle w:val="80"/>
      </w:pPr>
      <w:r w:rsidRPr="00207198">
        <w:t>Alle sleuven en doorvoeringen worden na plaatsing van de leidingen zorgvuldig opgestopt met een aan de wand of het plafond aangepaste mortel. Meerprijzen in de afwerking als gevolg van het onvoldoende of slordig uitvoeren van de opstopwerken, zullen teruggevorderd worden of afgehouden van de eindfactuur.</w:t>
      </w:r>
    </w:p>
    <w:p w14:paraId="6B712B30" w14:textId="77777777" w:rsidR="00D43BC0" w:rsidRPr="00207198" w:rsidRDefault="00432166" w:rsidP="00D43BC0">
      <w:pPr>
        <w:pStyle w:val="Lijn"/>
      </w:pPr>
      <w:bookmarkStart w:id="22" w:name="_Toc334533834"/>
      <w:bookmarkStart w:id="23" w:name="_Toc334533817"/>
      <w:bookmarkStart w:id="24" w:name="_Toc328576421"/>
      <w:bookmarkStart w:id="25" w:name="_Toc167759507"/>
      <w:r>
        <w:rPr>
          <w:noProof/>
        </w:rPr>
      </w:r>
      <w:r w:rsidR="00432166">
        <w:rPr>
          <w:noProof/>
        </w:rPr>
        <w:pict w14:anchorId="0410E6C0">
          <v:rect id="_x0000_i1027" alt="" style="width:453.6pt;height:.05pt;mso-width-percent:0;mso-height-percent:0;mso-width-percent:0;mso-height-percent:0" o:hralign="center" o:hrstd="t" o:hr="t" fillcolor="#a0a0a0" stroked="f"/>
        </w:pict>
      </w:r>
    </w:p>
    <w:p w14:paraId="660C8F4B" w14:textId="34C7E6D9" w:rsidR="000E5B71" w:rsidRPr="00207198" w:rsidRDefault="0040114E" w:rsidP="000E5B71">
      <w:pPr>
        <w:pStyle w:val="Kop3"/>
        <w:rPr>
          <w:lang w:val="nl-BE"/>
        </w:rPr>
      </w:pPr>
      <w:bookmarkStart w:id="26" w:name="_Toc358635620"/>
      <w:bookmarkStart w:id="27" w:name="_Toc358635635"/>
      <w:bookmarkStart w:id="28" w:name="_Toc332724728"/>
      <w:bookmarkStart w:id="29" w:name="_Toc332724743"/>
      <w:bookmarkStart w:id="30" w:name="_Toc167759511"/>
      <w:bookmarkStart w:id="31" w:name="_Toc328576425"/>
      <w:bookmarkStart w:id="32" w:name="_Toc334533821"/>
      <w:bookmarkStart w:id="33" w:name="_Toc334533838"/>
      <w:bookmarkStart w:id="34" w:name="_Toc351387169"/>
      <w:bookmarkEnd w:id="22"/>
      <w:bookmarkEnd w:id="23"/>
      <w:bookmarkEnd w:id="24"/>
      <w:bookmarkEnd w:id="25"/>
      <w:r>
        <w:rPr>
          <w:color w:val="0000FF"/>
          <w:lang w:val="nl-BE"/>
        </w:rPr>
        <w:t>4C</w:t>
      </w:r>
      <w:r w:rsidR="000E5B71" w:rsidRPr="00207198">
        <w:rPr>
          <w:color w:val="0000FF"/>
          <w:lang w:val="nl-BE"/>
        </w:rPr>
        <w:t>.</w:t>
      </w:r>
      <w:r w:rsidR="00675155" w:rsidRPr="00207198">
        <w:rPr>
          <w:color w:val="0000FF"/>
          <w:lang w:val="nl-BE"/>
        </w:rPr>
        <w:t>3</w:t>
      </w:r>
      <w:r w:rsidR="00A53897" w:rsidRPr="00207198">
        <w:rPr>
          <w:color w:val="0000FF"/>
          <w:lang w:val="nl-BE"/>
        </w:rPr>
        <w:t>5</w:t>
      </w:r>
      <w:r w:rsidR="000E5B71" w:rsidRPr="00207198">
        <w:rPr>
          <w:color w:val="0000FF"/>
          <w:lang w:val="nl-BE"/>
        </w:rPr>
        <w:t>.</w:t>
      </w:r>
      <w:r w:rsidR="00675155" w:rsidRPr="00207198">
        <w:rPr>
          <w:color w:val="0000FF"/>
          <w:lang w:val="nl-BE"/>
        </w:rPr>
        <w:t>10</w:t>
      </w:r>
      <w:r w:rsidR="000E5B71" w:rsidRPr="00207198">
        <w:rPr>
          <w:color w:val="0000FF"/>
          <w:lang w:val="nl-BE"/>
        </w:rPr>
        <w:t>.</w:t>
      </w:r>
      <w:r w:rsidR="000E5B71" w:rsidRPr="00207198">
        <w:rPr>
          <w:b w:val="0"/>
          <w:lang w:val="nl-BE"/>
        </w:rPr>
        <w:t>¦</w:t>
      </w:r>
      <w:r w:rsidR="000E5B71" w:rsidRPr="00207198">
        <w:rPr>
          <w:lang w:val="nl-BE"/>
        </w:rPr>
        <w:tab/>
      </w:r>
      <w:bookmarkStart w:id="35" w:name="OLE_LINK1"/>
      <w:bookmarkStart w:id="36" w:name="OLE_LINK2"/>
      <w:r>
        <w:rPr>
          <w:lang w:val="nl-BE"/>
        </w:rPr>
        <w:t>Koelsystemen,</w:t>
      </w:r>
      <w:r w:rsidR="000E5B71" w:rsidRPr="00207198">
        <w:rPr>
          <w:lang w:val="nl-BE"/>
        </w:rPr>
        <w:t xml:space="preserve"> </w:t>
      </w:r>
      <w:r w:rsidR="00931B4F">
        <w:rPr>
          <w:lang w:val="nl-BE"/>
        </w:rPr>
        <w:t xml:space="preserve">leidingen, </w:t>
      </w:r>
      <w:r>
        <w:rPr>
          <w:lang w:val="nl-BE"/>
        </w:rPr>
        <w:t>koperlegering</w:t>
      </w:r>
      <w:r w:rsidR="000E5B71" w:rsidRPr="00207198">
        <w:rPr>
          <w:lang w:val="nl-BE"/>
        </w:rPr>
        <w:t>, niet voorgeïsoleerd</w:t>
      </w:r>
      <w:bookmarkEnd w:id="35"/>
      <w:bookmarkEnd w:id="36"/>
      <w:r w:rsidR="000E5B71" w:rsidRPr="00207198">
        <w:rPr>
          <w:rStyle w:val="RevisieDatum"/>
          <w:lang w:val="nl-BE"/>
        </w:rPr>
        <w:t xml:space="preserve">  </w:t>
      </w:r>
      <w:r w:rsidR="002154BA" w:rsidRPr="00207198">
        <w:rPr>
          <w:rStyle w:val="RevisieDatum"/>
          <w:lang w:val="nl-BE"/>
        </w:rPr>
        <w:t>10</w:t>
      </w:r>
      <w:r w:rsidR="000E5B71" w:rsidRPr="00207198">
        <w:rPr>
          <w:rStyle w:val="RevisieDatum"/>
          <w:lang w:val="nl-BE"/>
        </w:rPr>
        <w:t>-0</w:t>
      </w:r>
      <w:r w:rsidR="00B4794B" w:rsidRPr="00207198">
        <w:rPr>
          <w:rStyle w:val="RevisieDatum"/>
          <w:lang w:val="nl-BE"/>
        </w:rPr>
        <w:t>6</w:t>
      </w:r>
      <w:r w:rsidR="000E5B71" w:rsidRPr="00207198">
        <w:rPr>
          <w:rStyle w:val="RevisieDatum"/>
          <w:lang w:val="nl-BE"/>
        </w:rPr>
        <w:t>-13</w:t>
      </w:r>
      <w:r w:rsidR="000E5B71" w:rsidRPr="00207198">
        <w:rPr>
          <w:rStyle w:val="Referentie"/>
          <w:lang w:val="nl-BE"/>
        </w:rPr>
        <w:t xml:space="preserve">  SANHA</w:t>
      </w:r>
      <w:bookmarkEnd w:id="26"/>
      <w:bookmarkEnd w:id="27"/>
    </w:p>
    <w:p w14:paraId="0AE214BA" w14:textId="77777777" w:rsidR="000E5B71" w:rsidRPr="00207198" w:rsidRDefault="000E5B71" w:rsidP="000E5B71">
      <w:pPr>
        <w:pStyle w:val="SfbCode"/>
      </w:pPr>
      <w:r w:rsidRPr="00207198">
        <w:t>(5</w:t>
      </w:r>
      <w:r w:rsidR="00461D44" w:rsidRPr="00207198">
        <w:t>4</w:t>
      </w:r>
      <w:r w:rsidRPr="00207198">
        <w:t>.</w:t>
      </w:r>
      <w:r w:rsidR="00461D44" w:rsidRPr="00207198">
        <w:t>4</w:t>
      </w:r>
      <w:r w:rsidRPr="00207198">
        <w:t>) Ih</w:t>
      </w:r>
      <w:r w:rsidR="00461D44" w:rsidRPr="00207198">
        <w:t>3</w:t>
      </w:r>
    </w:p>
    <w:p w14:paraId="1E41ED4D" w14:textId="77777777" w:rsidR="00CE3D7B" w:rsidRPr="00207198" w:rsidRDefault="00432166" w:rsidP="0025710D">
      <w:pPr>
        <w:pStyle w:val="Lijn"/>
      </w:pPr>
      <w:bookmarkStart w:id="37" w:name="_Toc115512227"/>
      <w:bookmarkStart w:id="38" w:name="_Toc115512257"/>
      <w:bookmarkStart w:id="39" w:name="_Toc128822012"/>
      <w:bookmarkStart w:id="40" w:name="_Toc313615168"/>
      <w:bookmarkStart w:id="41" w:name="_Toc349575205"/>
      <w:bookmarkEnd w:id="28"/>
      <w:bookmarkEnd w:id="29"/>
      <w:bookmarkEnd w:id="30"/>
      <w:bookmarkEnd w:id="31"/>
      <w:bookmarkEnd w:id="32"/>
      <w:bookmarkEnd w:id="33"/>
      <w:bookmarkEnd w:id="34"/>
      <w:r>
        <w:rPr>
          <w:noProof/>
        </w:rPr>
      </w:r>
      <w:r w:rsidR="00432166">
        <w:rPr>
          <w:noProof/>
        </w:rPr>
        <w:pict w14:anchorId="3349B64B">
          <v:rect id="_x0000_i1028" alt="" style="width:453.6pt;height:.05pt;mso-width-percent:0;mso-height-percent:0;mso-width-percent:0;mso-height-percent:0" o:hralign="center" o:hrstd="t" o:hr="t" fillcolor="#aca899" stroked="f"/>
        </w:pict>
      </w:r>
    </w:p>
    <w:p w14:paraId="7DDD7CAA" w14:textId="7CFFE1A3" w:rsidR="00CE3D7B" w:rsidRPr="00207198" w:rsidRDefault="0025710D" w:rsidP="00CE3D7B">
      <w:pPr>
        <w:pStyle w:val="Merk2"/>
      </w:pPr>
      <w:bookmarkStart w:id="42" w:name="_Toc358635628"/>
      <w:r>
        <w:rPr>
          <w:rStyle w:val="Merk1Char"/>
        </w:rPr>
        <w:t xml:space="preserve">SANHA </w:t>
      </w:r>
      <w:r w:rsidR="0040114E">
        <w:rPr>
          <w:rStyle w:val="Merk1Char"/>
        </w:rPr>
        <w:t xml:space="preserve">RefHP </w:t>
      </w:r>
      <w:r>
        <w:t xml:space="preserve">– </w:t>
      </w:r>
      <w:r w:rsidR="0040114E">
        <w:t>Hogedruk s</w:t>
      </w:r>
      <w:r>
        <w:t xml:space="preserve">oldeerfittingen </w:t>
      </w:r>
      <w:r w:rsidR="00CE3D7B" w:rsidRPr="00207198">
        <w:t xml:space="preserve">en accessoires in </w:t>
      </w:r>
      <w:r>
        <w:t>koperlegering</w:t>
      </w:r>
      <w:r w:rsidR="00CE3D7B" w:rsidRPr="00207198">
        <w:t xml:space="preserve"> voor </w:t>
      </w:r>
      <w:r w:rsidR="0040114E">
        <w:t>koel</w:t>
      </w:r>
      <w:r>
        <w:t xml:space="preserve">installatie, diam. </w:t>
      </w:r>
      <w:bookmarkEnd w:id="42"/>
      <w:r w:rsidR="00524BEB">
        <w:t>1</w:t>
      </w:r>
      <w:r w:rsidR="0040114E">
        <w:t>/</w:t>
      </w:r>
      <w:r w:rsidR="00524BEB">
        <w:t>4</w:t>
      </w:r>
      <w:r w:rsidR="0040114E">
        <w:t xml:space="preserve">” tot 2 </w:t>
      </w:r>
      <w:r w:rsidR="00524BEB">
        <w:t>5</w:t>
      </w:r>
      <w:r w:rsidR="0040114E">
        <w:t>/8”</w:t>
      </w:r>
    </w:p>
    <w:p w14:paraId="35048284" w14:textId="77777777" w:rsidR="00975935" w:rsidRPr="00207198" w:rsidRDefault="00432166" w:rsidP="00975935">
      <w:pPr>
        <w:pStyle w:val="Lijn"/>
      </w:pPr>
      <w:r>
        <w:rPr>
          <w:noProof/>
        </w:rPr>
      </w:r>
      <w:r w:rsidR="00432166">
        <w:rPr>
          <w:noProof/>
        </w:rPr>
        <w:pict w14:anchorId="5195B912">
          <v:rect id="_x0000_i1029" alt="" style="width:453.6pt;height:.05pt;mso-width-percent:0;mso-height-percent:0;mso-width-percent:0;mso-height-percent:0" o:hralign="center" o:hrstd="t" o:hr="t" fillcolor="#aca899" stroked="f">
            <v:imagedata r:id="rId11" o:title=""/>
          </v:rect>
        </w:pict>
      </w:r>
    </w:p>
    <w:p w14:paraId="5DCEF65B" w14:textId="77777777" w:rsidR="00E76184" w:rsidRPr="00207198" w:rsidRDefault="00E76184" w:rsidP="00E76184">
      <w:pPr>
        <w:pStyle w:val="Kop5"/>
        <w:rPr>
          <w:lang w:val="nl-BE"/>
        </w:rPr>
      </w:pPr>
      <w:r w:rsidRPr="00207198">
        <w:rPr>
          <w:rStyle w:val="Kop5BlauwChar"/>
          <w:lang w:val="nl-BE"/>
        </w:rPr>
        <w:t>.20.</w:t>
      </w:r>
      <w:r w:rsidRPr="00207198">
        <w:rPr>
          <w:lang w:val="nl-BE"/>
        </w:rPr>
        <w:tab/>
        <w:t>MEETCODE</w:t>
      </w:r>
    </w:p>
    <w:p w14:paraId="67CDF5DF" w14:textId="77777777" w:rsidR="00E76184" w:rsidRPr="00207198" w:rsidRDefault="00E76184" w:rsidP="00E76184">
      <w:pPr>
        <w:pStyle w:val="Kop6"/>
        <w:rPr>
          <w:lang w:val="nl-BE"/>
        </w:rPr>
      </w:pPr>
      <w:r w:rsidRPr="00207198">
        <w:rPr>
          <w:lang w:val="nl-BE"/>
        </w:rPr>
        <w:t>.21.</w:t>
      </w:r>
      <w:r w:rsidRPr="00207198">
        <w:rPr>
          <w:lang w:val="nl-BE"/>
        </w:rPr>
        <w:tab/>
        <w:t>Aard van de overeenkomst:</w:t>
      </w:r>
      <w:r w:rsidR="0089217E" w:rsidRPr="0089217E">
        <w:rPr>
          <w:b/>
          <w:color w:val="008000"/>
          <w:lang w:val="nl-BE"/>
        </w:rPr>
        <w:t xml:space="preserve"> </w:t>
      </w:r>
      <w:r w:rsidR="0089217E" w:rsidRPr="00207198">
        <w:rPr>
          <w:b/>
          <w:color w:val="008000"/>
          <w:lang w:val="nl-BE"/>
        </w:rPr>
        <w:t>[</w:t>
      </w:r>
      <w:r w:rsidR="0089217E">
        <w:rPr>
          <w:b/>
          <w:color w:val="008000"/>
          <w:lang w:val="nl-BE"/>
        </w:rPr>
        <w:t>T</w:t>
      </w:r>
      <w:r w:rsidR="0089217E" w:rsidRPr="00207198">
        <w:rPr>
          <w:b/>
          <w:color w:val="008000"/>
          <w:lang w:val="nl-BE"/>
        </w:rPr>
        <w:t>P]</w:t>
      </w:r>
      <w:r w:rsidR="0089217E" w:rsidRPr="0089217E">
        <w:rPr>
          <w:b/>
          <w:color w:val="008000"/>
          <w:lang w:val="nl-BE"/>
        </w:rPr>
        <w:t xml:space="preserve"> </w:t>
      </w:r>
      <w:r w:rsidR="0089217E" w:rsidRPr="00207198">
        <w:rPr>
          <w:b/>
          <w:color w:val="008000"/>
          <w:lang w:val="nl-BE"/>
        </w:rPr>
        <w:t>[</w:t>
      </w:r>
      <w:r w:rsidR="0089217E">
        <w:rPr>
          <w:b/>
          <w:color w:val="008000"/>
          <w:lang w:val="nl-BE"/>
        </w:rPr>
        <w:t>VH</w:t>
      </w:r>
      <w:r w:rsidR="0089217E" w:rsidRPr="00207198">
        <w:rPr>
          <w:b/>
          <w:color w:val="008000"/>
          <w:lang w:val="nl-BE"/>
        </w:rPr>
        <w:t>]</w:t>
      </w:r>
    </w:p>
    <w:p w14:paraId="635E4CAB" w14:textId="77777777" w:rsidR="00E84AEC" w:rsidRDefault="00E84AEC" w:rsidP="00E84AEC">
      <w:pPr>
        <w:pStyle w:val="Kop8"/>
        <w:rPr>
          <w:lang w:val="nl-NL"/>
        </w:rPr>
      </w:pPr>
      <w:r w:rsidRPr="004D10D8">
        <w:rPr>
          <w:lang w:val="nl-NL"/>
        </w:rPr>
        <w:t>.22.12.</w:t>
      </w:r>
      <w:r w:rsidRPr="004D10D8">
        <w:rPr>
          <w:lang w:val="nl-NL"/>
        </w:rPr>
        <w:tab/>
      </w:r>
      <w:r>
        <w:rPr>
          <w:lang w:val="nl-NL"/>
        </w:rPr>
        <w:t>Geometrische eenheden:</w:t>
      </w:r>
    </w:p>
    <w:p w14:paraId="33B02219" w14:textId="77777777" w:rsidR="00E84AEC" w:rsidRPr="004D10D8" w:rsidRDefault="00E84AEC" w:rsidP="00E84AEC">
      <w:pPr>
        <w:pStyle w:val="Kop9"/>
        <w:rPr>
          <w:lang w:val="nl-NL"/>
        </w:rPr>
      </w:pPr>
      <w:r w:rsidRPr="004D10D8">
        <w:rPr>
          <w:lang w:val="nl-NL"/>
        </w:rPr>
        <w:t>.22.12.12.</w:t>
      </w:r>
      <w:r w:rsidRPr="004D10D8">
        <w:rPr>
          <w:lang w:val="nl-NL"/>
        </w:rPr>
        <w:tab/>
        <w:t xml:space="preserve">Per m. </w:t>
      </w:r>
      <w:r w:rsidRPr="004D10D8">
        <w:rPr>
          <w:b/>
          <w:bCs/>
          <w:color w:val="008000"/>
          <w:lang w:val="nl-NL"/>
        </w:rPr>
        <w:t>[m]</w:t>
      </w:r>
    </w:p>
    <w:p w14:paraId="0718FB18" w14:textId="77777777" w:rsidR="00E84AEC" w:rsidRPr="004D10D8" w:rsidRDefault="00E84AEC" w:rsidP="00E84AEC">
      <w:pPr>
        <w:pStyle w:val="81"/>
        <w:rPr>
          <w:lang w:val="nl-NL"/>
        </w:rPr>
      </w:pPr>
      <w:r w:rsidRPr="004D10D8">
        <w:rPr>
          <w:lang w:val="nl-NL"/>
        </w:rPr>
        <w:t>●</w:t>
      </w:r>
      <w:r w:rsidRPr="004D10D8">
        <w:rPr>
          <w:lang w:val="nl-NL"/>
        </w:rPr>
        <w:tab/>
      </w:r>
      <w:r>
        <w:rPr>
          <w:lang w:val="nl-NL"/>
        </w:rPr>
        <w:t>Leidingen</w:t>
      </w:r>
      <w:r w:rsidRPr="004D10D8">
        <w:rPr>
          <w:lang w:val="nl-NL"/>
        </w:rPr>
        <w:t>.</w:t>
      </w:r>
    </w:p>
    <w:p w14:paraId="64656B4F" w14:textId="77777777" w:rsidR="00E84AEC" w:rsidRDefault="00E84AEC" w:rsidP="00E84AEC">
      <w:pPr>
        <w:pStyle w:val="81"/>
        <w:rPr>
          <w:rStyle w:val="OptieChar"/>
        </w:rPr>
      </w:pPr>
      <w:r w:rsidRPr="00F627D9">
        <w:rPr>
          <w:rStyle w:val="OptieChar"/>
        </w:rPr>
        <w:t>#●</w:t>
      </w:r>
      <w:r w:rsidRPr="00F627D9">
        <w:rPr>
          <w:rStyle w:val="OptieChar"/>
        </w:rPr>
        <w:tab/>
      </w:r>
      <w:r>
        <w:rPr>
          <w:rStyle w:val="OptieChar"/>
        </w:rPr>
        <w:t xml:space="preserve">Isolerende </w:t>
      </w:r>
      <w:r w:rsidRPr="00F627D9">
        <w:rPr>
          <w:rStyle w:val="OptieChar"/>
        </w:rPr>
        <w:t>mantel.</w:t>
      </w:r>
    </w:p>
    <w:p w14:paraId="21D29A41" w14:textId="77777777" w:rsidR="00E84AEC" w:rsidRDefault="00E84AEC" w:rsidP="00E84AEC">
      <w:pPr>
        <w:pStyle w:val="Kop8"/>
        <w:rPr>
          <w:lang w:val="nl-NL"/>
        </w:rPr>
      </w:pPr>
      <w:r w:rsidRPr="004D10D8">
        <w:rPr>
          <w:lang w:val="nl-NL"/>
        </w:rPr>
        <w:t>.22.16.</w:t>
      </w:r>
      <w:r w:rsidRPr="004D10D8">
        <w:rPr>
          <w:lang w:val="nl-NL"/>
        </w:rPr>
        <w:tab/>
      </w:r>
      <w:r>
        <w:rPr>
          <w:lang w:val="nl-NL"/>
        </w:rPr>
        <w:t>Statistische eenheden:</w:t>
      </w:r>
    </w:p>
    <w:p w14:paraId="27748050" w14:textId="77777777" w:rsidR="00E84AEC" w:rsidRPr="004D10D8" w:rsidRDefault="00E84AEC" w:rsidP="00E84AEC">
      <w:pPr>
        <w:pStyle w:val="Kop9"/>
        <w:rPr>
          <w:lang w:val="nl-NL"/>
        </w:rPr>
      </w:pPr>
      <w:r w:rsidRPr="004D10D8">
        <w:rPr>
          <w:lang w:val="nl-NL"/>
        </w:rPr>
        <w:t>.22.16.10.</w:t>
      </w:r>
      <w:r w:rsidRPr="004D10D8">
        <w:rPr>
          <w:lang w:val="nl-NL"/>
        </w:rPr>
        <w:tab/>
        <w:t xml:space="preserve">Per stuk. </w:t>
      </w:r>
      <w:r w:rsidRPr="004D10D8">
        <w:rPr>
          <w:b/>
          <w:bCs/>
          <w:color w:val="008000"/>
          <w:lang w:val="nl-NL"/>
        </w:rPr>
        <w:t>[</w:t>
      </w:r>
      <w:proofErr w:type="gramStart"/>
      <w:r w:rsidRPr="004D10D8">
        <w:rPr>
          <w:b/>
          <w:bCs/>
          <w:color w:val="008000"/>
          <w:lang w:val="nl-NL"/>
        </w:rPr>
        <w:t>st</w:t>
      </w:r>
      <w:r>
        <w:rPr>
          <w:b/>
          <w:bCs/>
          <w:color w:val="008000"/>
          <w:lang w:val="nl-NL"/>
        </w:rPr>
        <w:t>uk</w:t>
      </w:r>
      <w:proofErr w:type="gramEnd"/>
      <w:r w:rsidRPr="004D10D8">
        <w:rPr>
          <w:b/>
          <w:bCs/>
          <w:color w:val="008000"/>
          <w:lang w:val="nl-NL"/>
        </w:rPr>
        <w:t>]</w:t>
      </w:r>
    </w:p>
    <w:p w14:paraId="3B6B4897" w14:textId="77777777" w:rsidR="00E84AEC" w:rsidRPr="004D10D8" w:rsidRDefault="00E84AEC" w:rsidP="00E84AEC">
      <w:pPr>
        <w:pStyle w:val="81"/>
        <w:rPr>
          <w:lang w:val="nl-NL"/>
        </w:rPr>
      </w:pPr>
      <w:r w:rsidRPr="004D10D8">
        <w:rPr>
          <w:lang w:val="nl-NL"/>
        </w:rPr>
        <w:t>●</w:t>
      </w:r>
      <w:r w:rsidRPr="004D10D8">
        <w:rPr>
          <w:lang w:val="nl-NL"/>
        </w:rPr>
        <w:tab/>
      </w:r>
      <w:r>
        <w:rPr>
          <w:lang w:val="nl-NL"/>
        </w:rPr>
        <w:t>Soldeerfittingen.</w:t>
      </w:r>
    </w:p>
    <w:p w14:paraId="1DCCA64B" w14:textId="77777777" w:rsidR="00E84AEC" w:rsidRPr="004D10D8" w:rsidRDefault="00E84AEC" w:rsidP="00E84AEC">
      <w:pPr>
        <w:pStyle w:val="81"/>
        <w:rPr>
          <w:lang w:val="nl-NL"/>
        </w:rPr>
      </w:pPr>
      <w:r w:rsidRPr="004D10D8">
        <w:rPr>
          <w:lang w:val="nl-NL"/>
        </w:rPr>
        <w:t>●</w:t>
      </w:r>
      <w:r w:rsidRPr="004D10D8">
        <w:rPr>
          <w:lang w:val="nl-NL"/>
        </w:rPr>
        <w:tab/>
        <w:t>Ophangbeugel</w:t>
      </w:r>
      <w:r>
        <w:rPr>
          <w:lang w:val="nl-NL"/>
        </w:rPr>
        <w:t>s</w:t>
      </w:r>
      <w:r w:rsidRPr="004D10D8">
        <w:rPr>
          <w:lang w:val="nl-NL"/>
        </w:rPr>
        <w:t>.</w:t>
      </w:r>
    </w:p>
    <w:p w14:paraId="4F145221" w14:textId="77777777" w:rsidR="00E76184" w:rsidRPr="00207198" w:rsidRDefault="00E76184" w:rsidP="00E76184">
      <w:pPr>
        <w:pStyle w:val="Kop7"/>
        <w:rPr>
          <w:lang w:val="nl-BE"/>
        </w:rPr>
      </w:pPr>
      <w:r w:rsidRPr="00207198">
        <w:rPr>
          <w:lang w:val="nl-BE"/>
        </w:rPr>
        <w:t>.22.20.</w:t>
      </w:r>
      <w:r w:rsidRPr="00207198">
        <w:rPr>
          <w:lang w:val="nl-BE"/>
        </w:rPr>
        <w:tab/>
        <w:t>Opmetingscode:</w:t>
      </w:r>
    </w:p>
    <w:p w14:paraId="599F8F62" w14:textId="77777777" w:rsidR="00E76184" w:rsidRDefault="00E76184" w:rsidP="00E76184">
      <w:pPr>
        <w:pStyle w:val="81"/>
      </w:pPr>
      <w:r w:rsidRPr="00207198">
        <w:t>-</w:t>
      </w:r>
      <w:r w:rsidRPr="00207198">
        <w:tab/>
        <w:t>Leidingen met inbegrip van bevestigingsbeugels</w:t>
      </w:r>
      <w:r w:rsidR="00E84AEC">
        <w:t>,</w:t>
      </w:r>
      <w:r w:rsidRPr="00207198">
        <w:t xml:space="preserve"> fittingen en accessoires, opgesplitst naar nominale diameter en wijze van plaatsing (opbouw of inwerking). </w:t>
      </w:r>
    </w:p>
    <w:p w14:paraId="594C82CF" w14:textId="77777777" w:rsidR="00015EF8" w:rsidRPr="00207198" w:rsidRDefault="00015EF8" w:rsidP="00E76184">
      <w:pPr>
        <w:pStyle w:val="81"/>
      </w:pPr>
    </w:p>
    <w:p w14:paraId="674321BA" w14:textId="77777777" w:rsidR="00C07598" w:rsidRPr="00207198" w:rsidRDefault="00C07598" w:rsidP="00C07598">
      <w:pPr>
        <w:pStyle w:val="Kop5"/>
        <w:rPr>
          <w:lang w:val="nl-BE"/>
        </w:rPr>
      </w:pPr>
      <w:r w:rsidRPr="00207198">
        <w:rPr>
          <w:rStyle w:val="Kop5BlauwChar"/>
          <w:lang w:val="nl-BE"/>
        </w:rPr>
        <w:t>.30.</w:t>
      </w:r>
      <w:r w:rsidRPr="00207198">
        <w:rPr>
          <w:lang w:val="nl-BE"/>
        </w:rPr>
        <w:tab/>
        <w:t>MATERIALEN</w:t>
      </w:r>
    </w:p>
    <w:p w14:paraId="1571D74E" w14:textId="77777777" w:rsidR="0040114E" w:rsidRPr="00207198" w:rsidRDefault="0040114E" w:rsidP="0040114E">
      <w:pPr>
        <w:pStyle w:val="Kop6"/>
        <w:rPr>
          <w:lang w:val="nl-BE"/>
        </w:rPr>
      </w:pPr>
      <w:r w:rsidRPr="00207198">
        <w:rPr>
          <w:lang w:val="nl-BE"/>
        </w:rPr>
        <w:t>.3</w:t>
      </w:r>
      <w:r>
        <w:rPr>
          <w:lang w:val="nl-BE"/>
        </w:rPr>
        <w:t>1</w:t>
      </w:r>
      <w:r w:rsidRPr="00207198">
        <w:rPr>
          <w:lang w:val="nl-BE"/>
        </w:rPr>
        <w:t>.</w:t>
      </w:r>
      <w:r w:rsidRPr="00207198">
        <w:rPr>
          <w:lang w:val="nl-BE"/>
        </w:rPr>
        <w:tab/>
        <w:t xml:space="preserve">Kenmerken of eigenschappen v/d </w:t>
      </w:r>
      <w:r>
        <w:rPr>
          <w:lang w:val="nl-BE"/>
        </w:rPr>
        <w:t>leidingen</w:t>
      </w:r>
      <w:r w:rsidRPr="00207198">
        <w:rPr>
          <w:lang w:val="nl-BE"/>
        </w:rPr>
        <w:t>:</w:t>
      </w:r>
    </w:p>
    <w:p w14:paraId="4B5D930B" w14:textId="655B3818" w:rsidR="0040114E" w:rsidRPr="00207198" w:rsidRDefault="0040114E" w:rsidP="0040114E">
      <w:pPr>
        <w:pStyle w:val="Kop7"/>
        <w:rPr>
          <w:lang w:val="nl-BE"/>
        </w:rPr>
      </w:pPr>
      <w:r w:rsidRPr="00207198">
        <w:rPr>
          <w:lang w:val="nl-BE"/>
        </w:rPr>
        <w:t>.3</w:t>
      </w:r>
      <w:r w:rsidR="002A0355">
        <w:rPr>
          <w:lang w:val="nl-BE"/>
        </w:rPr>
        <w:t>1</w:t>
      </w:r>
      <w:r w:rsidRPr="00207198">
        <w:rPr>
          <w:lang w:val="nl-BE"/>
        </w:rPr>
        <w:t>.10.</w:t>
      </w:r>
      <w:r w:rsidRPr="00207198">
        <w:rPr>
          <w:lang w:val="nl-BE"/>
        </w:rPr>
        <w:tab/>
        <w:t>Beschrijving:</w:t>
      </w:r>
    </w:p>
    <w:p w14:paraId="5FDEE051" w14:textId="77777777" w:rsidR="0040114E" w:rsidRDefault="00C75EC4" w:rsidP="0040114E">
      <w:pPr>
        <w:pStyle w:val="80"/>
      </w:pPr>
      <w:r>
        <w:t>Leidingen in CuFe, geschikt voor gebruik bij een werkdruk tot 130 bar en bij temperaturen van -196°C tot 150°C.</w:t>
      </w:r>
    </w:p>
    <w:p w14:paraId="0551AC25" w14:textId="2C3DFFF8" w:rsidR="00C75EC4" w:rsidRDefault="00C75EC4" w:rsidP="00B96E4D">
      <w:pPr>
        <w:pStyle w:val="80"/>
      </w:pPr>
      <w:r>
        <w:lastRenderedPageBreak/>
        <w:t xml:space="preserve">De </w:t>
      </w:r>
      <w:r w:rsidRPr="0040114E">
        <w:rPr>
          <w:rStyle w:val="MerkChar"/>
        </w:rPr>
        <w:t xml:space="preserve">SANHA </w:t>
      </w:r>
      <w:r>
        <w:t>soldeerfittingen zijn compatibel met alle verkrijgbare CuFe</w:t>
      </w:r>
      <w:r w:rsidR="009B5BB2">
        <w:t>2P</w:t>
      </w:r>
      <w:r>
        <w:t xml:space="preserve"> buistypes</w:t>
      </w:r>
      <w:r w:rsidR="00B96E4D">
        <w:t xml:space="preserve"> (KME - CL12; </w:t>
      </w:r>
      <w:r w:rsidR="00B96E4D" w:rsidRPr="00B96E4D">
        <w:t>HALCOR - TALOS XS</w:t>
      </w:r>
      <w:r w:rsidR="00B96E4D">
        <w:t xml:space="preserve">; </w:t>
      </w:r>
      <w:r w:rsidR="00B96E4D" w:rsidRPr="00B96E4D">
        <w:t xml:space="preserve">Mueller </w:t>
      </w:r>
      <w:r w:rsidR="00B96E4D">
        <w:t>–</w:t>
      </w:r>
      <w:r w:rsidR="00B96E4D" w:rsidRPr="00B96E4D">
        <w:t xml:space="preserve"> XHP</w:t>
      </w:r>
      <w:r w:rsidR="00B96E4D">
        <w:t>; Wieland K65)</w:t>
      </w:r>
      <w:r>
        <w:t xml:space="preserve">. </w:t>
      </w:r>
    </w:p>
    <w:p w14:paraId="6057DCD1" w14:textId="77BA174F" w:rsidR="00820981" w:rsidRPr="00820981" w:rsidRDefault="00820981" w:rsidP="00820981">
      <w:pPr>
        <w:pStyle w:val="Kop8"/>
        <w:rPr>
          <w:rStyle w:val="MerkChar"/>
        </w:rPr>
      </w:pPr>
      <w:r w:rsidRPr="00820981">
        <w:rPr>
          <w:rStyle w:val="MerkChar"/>
        </w:rPr>
        <w:t>#.3</w:t>
      </w:r>
      <w:r>
        <w:rPr>
          <w:rStyle w:val="MerkChar"/>
        </w:rPr>
        <w:t>1</w:t>
      </w:r>
      <w:r w:rsidRPr="00820981">
        <w:rPr>
          <w:rStyle w:val="MerkChar"/>
        </w:rPr>
        <w:t>.21.</w:t>
      </w:r>
      <w:r w:rsidRPr="00820981">
        <w:rPr>
          <w:rStyle w:val="MerkChar"/>
        </w:rPr>
        <w:tab/>
        <w:t>[</w:t>
      </w:r>
      <w:proofErr w:type="spellStart"/>
      <w:r w:rsidRPr="00820981">
        <w:rPr>
          <w:rStyle w:val="MerkChar"/>
        </w:rPr>
        <w:t>fabrikant</w:t>
      </w:r>
      <w:proofErr w:type="spellEnd"/>
      <w:r w:rsidRPr="00820981">
        <w:rPr>
          <w:rStyle w:val="MerkChar"/>
        </w:rPr>
        <w:t>]</w:t>
      </w:r>
    </w:p>
    <w:p w14:paraId="25BF1F7C" w14:textId="77777777" w:rsidR="00820981" w:rsidRPr="00820981" w:rsidRDefault="00820981" w:rsidP="00820981">
      <w:pPr>
        <w:pStyle w:val="83Kenm"/>
        <w:rPr>
          <w:rStyle w:val="MerkChar"/>
          <w:lang w:val="en-US"/>
        </w:rPr>
      </w:pPr>
      <w:r w:rsidRPr="00820981">
        <w:rPr>
          <w:rStyle w:val="MerkChar"/>
          <w:lang w:val="en-US"/>
        </w:rPr>
        <w:t>-</w:t>
      </w:r>
      <w:r w:rsidRPr="00820981">
        <w:rPr>
          <w:rStyle w:val="MerkChar"/>
          <w:lang w:val="en-US"/>
        </w:rPr>
        <w:tab/>
        <w:t>Fabrikant:</w:t>
      </w:r>
      <w:r w:rsidRPr="00820981">
        <w:rPr>
          <w:rStyle w:val="MerkChar"/>
          <w:lang w:val="en-US"/>
        </w:rPr>
        <w:tab/>
        <w:t>SANHA GmbH &amp; Co KG;  SANHA Fittings BVBA</w:t>
      </w:r>
    </w:p>
    <w:p w14:paraId="30279E8E" w14:textId="77777777" w:rsidR="00820981" w:rsidRPr="00207198" w:rsidRDefault="00820981" w:rsidP="00820981">
      <w:pPr>
        <w:pStyle w:val="83Kenm"/>
        <w:rPr>
          <w:rStyle w:val="MerkChar"/>
          <w:lang w:val="nl-BE"/>
        </w:rPr>
      </w:pPr>
      <w:r w:rsidRPr="00207198">
        <w:rPr>
          <w:rStyle w:val="MerkChar"/>
          <w:lang w:val="nl-BE"/>
        </w:rPr>
        <w:t>-</w:t>
      </w:r>
      <w:r w:rsidRPr="00207198">
        <w:rPr>
          <w:rStyle w:val="MerkChar"/>
          <w:lang w:val="nl-BE"/>
        </w:rPr>
        <w:tab/>
        <w:t>Handelsmerk en type:</w:t>
      </w:r>
      <w:r w:rsidRPr="00207198">
        <w:rPr>
          <w:rStyle w:val="MerkChar"/>
          <w:lang w:val="nl-BE"/>
        </w:rPr>
        <w:tab/>
      </w:r>
      <w:r>
        <w:rPr>
          <w:rStyle w:val="MerkChar"/>
          <w:lang w:val="nl-BE"/>
        </w:rPr>
        <w:t>SANHA RefHP</w:t>
      </w:r>
    </w:p>
    <w:p w14:paraId="70F01442" w14:textId="77777777" w:rsidR="00CE3D7B" w:rsidRPr="00207198" w:rsidRDefault="00CE3D7B" w:rsidP="00B474B9">
      <w:pPr>
        <w:pStyle w:val="Kop6"/>
        <w:rPr>
          <w:lang w:val="nl-BE"/>
        </w:rPr>
      </w:pPr>
      <w:r w:rsidRPr="00207198">
        <w:rPr>
          <w:lang w:val="nl-BE"/>
        </w:rPr>
        <w:t>.35.</w:t>
      </w:r>
      <w:r w:rsidRPr="00207198">
        <w:rPr>
          <w:lang w:val="nl-BE"/>
        </w:rPr>
        <w:tab/>
        <w:t>Kenmerken of eigenschappen v/d fittingen en accessoires:</w:t>
      </w:r>
    </w:p>
    <w:p w14:paraId="454625B5" w14:textId="77777777" w:rsidR="00CE3D7B" w:rsidRPr="00207198" w:rsidRDefault="00CE3D7B" w:rsidP="00290602">
      <w:pPr>
        <w:pStyle w:val="Kop7"/>
        <w:rPr>
          <w:lang w:val="nl-BE"/>
        </w:rPr>
      </w:pPr>
      <w:r w:rsidRPr="00207198">
        <w:rPr>
          <w:lang w:val="nl-BE"/>
        </w:rPr>
        <w:t>.35.10.</w:t>
      </w:r>
      <w:r w:rsidRPr="00207198">
        <w:rPr>
          <w:lang w:val="nl-BE"/>
        </w:rPr>
        <w:tab/>
        <w:t>Beschrijving:</w:t>
      </w:r>
    </w:p>
    <w:p w14:paraId="2F2162CD" w14:textId="77777777" w:rsidR="00CE3D7B" w:rsidRPr="00207198" w:rsidRDefault="00C75EC4" w:rsidP="00C75EC4">
      <w:pPr>
        <w:pStyle w:val="80"/>
      </w:pPr>
      <w:r>
        <w:t xml:space="preserve">Soldeerfittingen in CuFe, geschikt </w:t>
      </w:r>
      <w:r w:rsidR="0040114E">
        <w:t xml:space="preserve">voor </w:t>
      </w:r>
      <w:r>
        <w:t>leidingen van koel</w:t>
      </w:r>
      <w:r w:rsidR="0040114E">
        <w:t xml:space="preserve">systemen </w:t>
      </w:r>
      <w:r>
        <w:t>die werken met</w:t>
      </w:r>
      <w:r w:rsidR="0040114E">
        <w:t xml:space="preserve"> koelmiddelen zoals CO2 (R744)</w:t>
      </w:r>
      <w:r>
        <w:t>, die hoofdzakelijk worden gebruikt in het transkritische bereik met werkdrukken tot 130 bar en bij temperaturen van -196°C tot 150°C.</w:t>
      </w:r>
    </w:p>
    <w:p w14:paraId="2ED82858" w14:textId="77777777" w:rsidR="00CE3D7B" w:rsidRPr="00207198" w:rsidRDefault="00CE3D7B" w:rsidP="00290602">
      <w:pPr>
        <w:pStyle w:val="Kop7"/>
        <w:rPr>
          <w:lang w:val="nl-BE"/>
        </w:rPr>
      </w:pPr>
      <w:r w:rsidRPr="00207198">
        <w:rPr>
          <w:lang w:val="nl-BE"/>
        </w:rPr>
        <w:t>.35.20.</w:t>
      </w:r>
      <w:r w:rsidRPr="00207198">
        <w:rPr>
          <w:lang w:val="nl-BE"/>
        </w:rPr>
        <w:tab/>
        <w:t>Basiskenmerken:</w:t>
      </w:r>
    </w:p>
    <w:p w14:paraId="35907197" w14:textId="77777777" w:rsidR="00CE3D7B" w:rsidRPr="00207198" w:rsidRDefault="00CE3D7B" w:rsidP="00907D1C">
      <w:pPr>
        <w:pStyle w:val="Kop8"/>
        <w:rPr>
          <w:rStyle w:val="MerkChar"/>
          <w:lang w:val="nl-BE"/>
        </w:rPr>
      </w:pPr>
      <w:r w:rsidRPr="00207198">
        <w:rPr>
          <w:rStyle w:val="MerkChar"/>
          <w:lang w:val="nl-BE"/>
        </w:rPr>
        <w:t>#.35.21.</w:t>
      </w:r>
      <w:r w:rsidRPr="00207198">
        <w:rPr>
          <w:rStyle w:val="MerkChar"/>
          <w:lang w:val="nl-BE"/>
        </w:rPr>
        <w:tab/>
        <w:t>[fabrikant]</w:t>
      </w:r>
    </w:p>
    <w:p w14:paraId="01627B7C" w14:textId="77777777" w:rsidR="00CE3D7B" w:rsidRPr="0040114E" w:rsidRDefault="00CE3D7B" w:rsidP="00015EF8">
      <w:pPr>
        <w:pStyle w:val="83Kenm"/>
        <w:rPr>
          <w:rStyle w:val="MerkChar"/>
          <w:lang w:val="nl-BE"/>
        </w:rPr>
      </w:pPr>
      <w:r w:rsidRPr="0040114E">
        <w:rPr>
          <w:rStyle w:val="MerkChar"/>
          <w:lang w:val="nl-BE"/>
        </w:rPr>
        <w:t>-</w:t>
      </w:r>
      <w:r w:rsidRPr="0040114E">
        <w:rPr>
          <w:rStyle w:val="MerkChar"/>
          <w:lang w:val="nl-BE"/>
        </w:rPr>
        <w:tab/>
        <w:t>Fabrikant:</w:t>
      </w:r>
      <w:r w:rsidRPr="0040114E">
        <w:rPr>
          <w:rStyle w:val="MerkChar"/>
          <w:lang w:val="nl-BE"/>
        </w:rPr>
        <w:tab/>
        <w:t>SANHA GmbH &amp; Co KG</w:t>
      </w:r>
      <w:r w:rsidR="00015EF8" w:rsidRPr="0040114E">
        <w:rPr>
          <w:rStyle w:val="MerkChar"/>
          <w:lang w:val="nl-BE"/>
        </w:rPr>
        <w:t xml:space="preserve">; </w:t>
      </w:r>
      <w:r w:rsidR="007E5F5C" w:rsidRPr="0040114E">
        <w:rPr>
          <w:rStyle w:val="MerkChar"/>
          <w:lang w:val="nl-BE"/>
        </w:rPr>
        <w:t xml:space="preserve"> </w:t>
      </w:r>
      <w:r w:rsidR="00015EF8" w:rsidRPr="0040114E">
        <w:rPr>
          <w:rStyle w:val="MerkChar"/>
          <w:lang w:val="nl-BE"/>
        </w:rPr>
        <w:t>SANHA Fittings BVBA</w:t>
      </w:r>
    </w:p>
    <w:p w14:paraId="3A27FE6B" w14:textId="77777777" w:rsidR="00CE3D7B" w:rsidRPr="00207198" w:rsidRDefault="00CE3D7B" w:rsidP="00015EF8">
      <w:pPr>
        <w:pStyle w:val="83Kenm"/>
        <w:rPr>
          <w:rStyle w:val="MerkChar"/>
          <w:lang w:val="nl-BE"/>
        </w:rPr>
      </w:pPr>
      <w:r w:rsidRPr="00207198">
        <w:rPr>
          <w:rStyle w:val="MerkChar"/>
          <w:lang w:val="nl-BE"/>
        </w:rPr>
        <w:t>-</w:t>
      </w:r>
      <w:r w:rsidRPr="00207198">
        <w:rPr>
          <w:rStyle w:val="MerkChar"/>
          <w:lang w:val="nl-BE"/>
        </w:rPr>
        <w:tab/>
        <w:t>Handelsmerk en type:</w:t>
      </w:r>
      <w:r w:rsidRPr="00207198">
        <w:rPr>
          <w:rStyle w:val="MerkChar"/>
          <w:lang w:val="nl-BE"/>
        </w:rPr>
        <w:tab/>
      </w:r>
      <w:r w:rsidR="007E5F5C">
        <w:rPr>
          <w:rStyle w:val="MerkChar"/>
          <w:lang w:val="nl-BE"/>
        </w:rPr>
        <w:t xml:space="preserve">SANHA </w:t>
      </w:r>
      <w:r w:rsidR="00C75EC4">
        <w:rPr>
          <w:rStyle w:val="MerkChar"/>
          <w:lang w:val="nl-BE"/>
        </w:rPr>
        <w:t>RefHP</w:t>
      </w:r>
    </w:p>
    <w:p w14:paraId="2B581575" w14:textId="77777777" w:rsidR="00CE3D7B" w:rsidRPr="00207198" w:rsidRDefault="00CE3D7B" w:rsidP="00E11047">
      <w:pPr>
        <w:pStyle w:val="Kop8"/>
        <w:rPr>
          <w:color w:val="808080"/>
          <w:lang w:val="nl-BE"/>
        </w:rPr>
      </w:pPr>
      <w:r w:rsidRPr="00207198">
        <w:rPr>
          <w:rStyle w:val="OptieChar"/>
          <w:lang w:val="nl-BE"/>
        </w:rPr>
        <w:t>#</w:t>
      </w:r>
      <w:r w:rsidRPr="00207198">
        <w:rPr>
          <w:lang w:val="nl-BE"/>
        </w:rPr>
        <w:t>.35.22.</w:t>
      </w:r>
      <w:r w:rsidRPr="00207198">
        <w:rPr>
          <w:lang w:val="nl-BE"/>
        </w:rPr>
        <w:tab/>
      </w:r>
      <w:r w:rsidRPr="00207198">
        <w:rPr>
          <w:color w:val="808080"/>
          <w:lang w:val="nl-BE"/>
        </w:rPr>
        <w:t>[neutraal]</w:t>
      </w:r>
    </w:p>
    <w:p w14:paraId="6D3BEC7D" w14:textId="77777777" w:rsidR="00CE3D7B" w:rsidRPr="0040793C" w:rsidRDefault="00CE3D7B" w:rsidP="0022518C">
      <w:pPr>
        <w:pStyle w:val="83Kenm"/>
        <w:rPr>
          <w:color w:val="E36C0A"/>
        </w:rPr>
      </w:pPr>
      <w:r w:rsidRPr="00207198">
        <w:t>-</w:t>
      </w:r>
      <w:r w:rsidRPr="00207198">
        <w:tab/>
        <w:t>Type:</w:t>
      </w:r>
      <w:r w:rsidR="00015EF8" w:rsidRPr="00015EF8">
        <w:t xml:space="preserve"> </w:t>
      </w:r>
      <w:r w:rsidR="00015EF8">
        <w:tab/>
        <w:t xml:space="preserve">Soldeerfittingen in </w:t>
      </w:r>
      <w:r w:rsidR="00C75EC4">
        <w:t>CuFe2P (CW1700C) (legering koper-ijzer)</w:t>
      </w:r>
      <w:r w:rsidR="00015EF8">
        <w:t xml:space="preserve"> </w:t>
      </w:r>
    </w:p>
    <w:p w14:paraId="2EEC6016" w14:textId="77777777" w:rsidR="00C75EC4" w:rsidRDefault="00C75EC4" w:rsidP="00C75EC4">
      <w:pPr>
        <w:pStyle w:val="83Kenm"/>
      </w:pPr>
      <w:r>
        <w:t>-</w:t>
      </w:r>
      <w:r>
        <w:tab/>
        <w:t>Afwerking binnenzijde fitting:</w:t>
      </w:r>
      <w:r>
        <w:tab/>
      </w:r>
      <w:r w:rsidR="001C39BD">
        <w:t>koolstoffilm volgens HNO3-test, k</w:t>
      </w:r>
      <w:r>
        <w:t xml:space="preserve">oolstofgehalte &lt; 0.5 mg/dm² </w:t>
      </w:r>
    </w:p>
    <w:p w14:paraId="3D2EFC64" w14:textId="77777777" w:rsidR="00CE3D7B" w:rsidRDefault="00CE3D7B" w:rsidP="0022518C">
      <w:pPr>
        <w:pStyle w:val="83Kenm"/>
        <w:rPr>
          <w:lang w:val="nl-BE"/>
        </w:rPr>
      </w:pPr>
      <w:r w:rsidRPr="00C75EC4">
        <w:rPr>
          <w:lang w:val="nl-BE"/>
        </w:rPr>
        <w:t>-</w:t>
      </w:r>
      <w:r w:rsidRPr="00C75EC4">
        <w:rPr>
          <w:lang w:val="nl-BE"/>
        </w:rPr>
        <w:tab/>
      </w:r>
      <w:r w:rsidR="00C75EC4" w:rsidRPr="00C75EC4">
        <w:rPr>
          <w:lang w:val="nl-BE"/>
        </w:rPr>
        <w:t>Verbinding fitting/buis</w:t>
      </w:r>
      <w:r w:rsidRPr="00C75EC4">
        <w:rPr>
          <w:lang w:val="nl-BE"/>
        </w:rPr>
        <w:t>:</w:t>
      </w:r>
      <w:r w:rsidRPr="00C75EC4">
        <w:rPr>
          <w:lang w:val="nl-BE"/>
        </w:rPr>
        <w:tab/>
      </w:r>
      <w:r w:rsidR="00C75EC4" w:rsidRPr="00C75EC4">
        <w:rPr>
          <w:lang w:val="nl-BE"/>
        </w:rPr>
        <w:t xml:space="preserve">door capillair solderen </w:t>
      </w:r>
    </w:p>
    <w:p w14:paraId="4E955E58" w14:textId="77777777" w:rsidR="001C39BD" w:rsidRDefault="001C39BD" w:rsidP="0022518C">
      <w:pPr>
        <w:pStyle w:val="83Kenm"/>
        <w:rPr>
          <w:lang w:val="nl-BE"/>
        </w:rPr>
      </w:pPr>
      <w:r>
        <w:rPr>
          <w:lang w:val="nl-BE"/>
        </w:rPr>
        <w:t>-</w:t>
      </w:r>
      <w:r>
        <w:rPr>
          <w:lang w:val="nl-BE"/>
        </w:rPr>
        <w:tab/>
        <w:t>Werkdruk:</w:t>
      </w:r>
      <w:r>
        <w:rPr>
          <w:lang w:val="nl-BE"/>
        </w:rPr>
        <w:tab/>
        <w:t>buizen en fittingen weerstaan aan 130 bar.</w:t>
      </w:r>
    </w:p>
    <w:p w14:paraId="535143E3" w14:textId="77777777" w:rsidR="001C39BD" w:rsidRDefault="001C39BD" w:rsidP="0022518C">
      <w:pPr>
        <w:pStyle w:val="83Kenm"/>
        <w:rPr>
          <w:lang w:val="nl-BE"/>
        </w:rPr>
      </w:pPr>
      <w:r>
        <w:rPr>
          <w:lang w:val="nl-BE"/>
        </w:rPr>
        <w:t>-</w:t>
      </w:r>
      <w:r>
        <w:rPr>
          <w:lang w:val="nl-BE"/>
        </w:rPr>
        <w:tab/>
        <w:t>Gebruikstemperatuur:</w:t>
      </w:r>
      <w:r>
        <w:rPr>
          <w:lang w:val="nl-BE"/>
        </w:rPr>
        <w:tab/>
      </w:r>
      <w:r>
        <w:t>van -196°C tot 150°C.</w:t>
      </w:r>
    </w:p>
    <w:p w14:paraId="6FA64736" w14:textId="77777777" w:rsidR="001C39BD" w:rsidRPr="00C75EC4" w:rsidRDefault="001C39BD" w:rsidP="0022518C">
      <w:pPr>
        <w:pStyle w:val="83Kenm"/>
        <w:rPr>
          <w:lang w:val="nl-BE"/>
        </w:rPr>
      </w:pPr>
      <w:r>
        <w:rPr>
          <w:lang w:val="nl-BE"/>
        </w:rPr>
        <w:t>-</w:t>
      </w:r>
      <w:r>
        <w:rPr>
          <w:lang w:val="nl-BE"/>
        </w:rPr>
        <w:tab/>
        <w:t>Afmetingen fittingen:</w:t>
      </w:r>
      <w:r>
        <w:rPr>
          <w:lang w:val="nl-BE"/>
        </w:rPr>
        <w:tab/>
        <w:t>Volgens meetstaat. Diameters en andere afmetingen zijn bepaald volgens ASTM B 2180.</w:t>
      </w:r>
    </w:p>
    <w:p w14:paraId="5906C419" w14:textId="77777777" w:rsidR="00CE3D7B" w:rsidRDefault="00CE3D7B" w:rsidP="006523DC">
      <w:pPr>
        <w:pStyle w:val="Kop8"/>
        <w:rPr>
          <w:lang w:val="nl-BE"/>
        </w:rPr>
      </w:pPr>
      <w:r w:rsidRPr="00207198">
        <w:rPr>
          <w:lang w:val="nl-BE"/>
        </w:rPr>
        <w:t>.35.23.</w:t>
      </w:r>
      <w:r w:rsidRPr="00207198">
        <w:rPr>
          <w:lang w:val="nl-BE"/>
        </w:rPr>
        <w:tab/>
        <w:t>Samenstelling:</w:t>
      </w:r>
    </w:p>
    <w:p w14:paraId="739DD90E" w14:textId="77777777" w:rsidR="00CE3D7B" w:rsidRPr="00207198" w:rsidRDefault="00CE3D7B" w:rsidP="006523DC">
      <w:pPr>
        <w:pStyle w:val="Kop9"/>
        <w:rPr>
          <w:lang w:val="nl-BE"/>
        </w:rPr>
      </w:pPr>
      <w:r w:rsidRPr="00207198">
        <w:rPr>
          <w:lang w:val="nl-BE"/>
        </w:rPr>
        <w:t>.35.23.20.</w:t>
      </w:r>
      <w:r w:rsidRPr="00207198">
        <w:rPr>
          <w:lang w:val="nl-BE"/>
        </w:rPr>
        <w:tab/>
        <w:t>Hoofdcomponenten:</w:t>
      </w:r>
    </w:p>
    <w:p w14:paraId="099CF676" w14:textId="77777777" w:rsidR="00915E59" w:rsidRDefault="00CE3D7B" w:rsidP="00E45CED">
      <w:pPr>
        <w:pStyle w:val="83Kenm"/>
        <w:rPr>
          <w:rStyle w:val="MerkChar"/>
          <w:lang w:val="nl-BE"/>
        </w:rPr>
      </w:pPr>
      <w:r w:rsidRPr="00207198">
        <w:t>-</w:t>
      </w:r>
      <w:r w:rsidRPr="00207198">
        <w:tab/>
        <w:t>Omschrijving bochten:</w:t>
      </w:r>
      <w:r w:rsidRPr="00207198">
        <w:tab/>
        <w:t>b</w:t>
      </w:r>
      <w:r w:rsidR="00F13473">
        <w:t>ocht 90° (</w:t>
      </w:r>
      <w:r w:rsidR="00915E59">
        <w:t>m/v</w:t>
      </w:r>
      <w:r w:rsidRPr="00207198">
        <w:t>)</w:t>
      </w:r>
      <w:r w:rsidRPr="00207198">
        <w:rPr>
          <w:rStyle w:val="83KenmCursiefGrijs-50Char"/>
          <w:lang w:val="nl-BE"/>
        </w:rPr>
        <w:t xml:space="preserve"> [diam. in mm]</w:t>
      </w:r>
      <w:r w:rsidR="00F13473">
        <w:rPr>
          <w:rStyle w:val="MerkChar"/>
          <w:lang w:val="nl-BE"/>
        </w:rPr>
        <w:t xml:space="preserve"> </w:t>
      </w:r>
      <w:r w:rsidR="00BF7FCB">
        <w:rPr>
          <w:rStyle w:val="MerkChar"/>
          <w:lang w:val="nl-BE"/>
        </w:rPr>
        <w:t>[art.29001a</w:t>
      </w:r>
      <w:r w:rsidR="00BF7FCB" w:rsidRPr="00207198">
        <w:rPr>
          <w:rStyle w:val="MerkChar"/>
          <w:lang w:val="nl-BE"/>
        </w:rPr>
        <w:t>]</w:t>
      </w:r>
      <w:r w:rsidR="00F13473">
        <w:rPr>
          <w:rStyle w:val="MerkChar"/>
          <w:lang w:val="nl-BE"/>
        </w:rPr>
        <w:t xml:space="preserve">       </w:t>
      </w:r>
    </w:p>
    <w:p w14:paraId="65A7B075" w14:textId="77777777" w:rsidR="00E45CED" w:rsidRPr="00915E59" w:rsidRDefault="00915E59" w:rsidP="00E45CED">
      <w:pPr>
        <w:pStyle w:val="83Kenm"/>
        <w:rPr>
          <w:rStyle w:val="MerkChar"/>
          <w:lang w:val="en-US"/>
        </w:rPr>
      </w:pPr>
      <w:r>
        <w:rPr>
          <w:lang w:val="nl-BE"/>
        </w:rPr>
        <w:tab/>
      </w:r>
      <w:r>
        <w:rPr>
          <w:lang w:val="nl-BE"/>
        </w:rPr>
        <w:tab/>
      </w:r>
      <w:proofErr w:type="spellStart"/>
      <w:r w:rsidR="00CE3D7B" w:rsidRPr="00915E59">
        <w:rPr>
          <w:lang w:val="en-US"/>
        </w:rPr>
        <w:t>bocht</w:t>
      </w:r>
      <w:proofErr w:type="spellEnd"/>
      <w:r w:rsidR="00CE3D7B" w:rsidRPr="00915E59">
        <w:rPr>
          <w:lang w:val="en-US"/>
        </w:rPr>
        <w:t xml:space="preserve"> 90° </w:t>
      </w:r>
      <w:r w:rsidR="00F13473" w:rsidRPr="00915E59">
        <w:rPr>
          <w:lang w:val="en-US"/>
        </w:rPr>
        <w:t>(</w:t>
      </w:r>
      <w:r w:rsidRPr="00915E59">
        <w:rPr>
          <w:lang w:val="en-US"/>
        </w:rPr>
        <w:t>v/v</w:t>
      </w:r>
      <w:r w:rsidR="00CE3D7B" w:rsidRPr="00915E59">
        <w:rPr>
          <w:lang w:val="en-US"/>
        </w:rPr>
        <w:t>)</w:t>
      </w:r>
      <w:r w:rsidR="00CE3D7B" w:rsidRPr="00915E59">
        <w:rPr>
          <w:rStyle w:val="83KenmCursiefGrijs-50Char"/>
          <w:lang w:val="en-US"/>
        </w:rPr>
        <w:t xml:space="preserve"> [</w:t>
      </w:r>
      <w:r w:rsidRPr="00915E59">
        <w:rPr>
          <w:rStyle w:val="83KenmCursiefGrijs-50Char"/>
          <w:lang w:val="en-US"/>
        </w:rPr>
        <w:t>diam</w:t>
      </w:r>
      <w:r w:rsidR="00CE3D7B" w:rsidRPr="00915E59">
        <w:rPr>
          <w:rStyle w:val="83KenmCursiefGrijs-50Char"/>
          <w:lang w:val="en-US"/>
        </w:rPr>
        <w:t>. in mm]</w:t>
      </w:r>
      <w:r w:rsidR="00BF7FCB" w:rsidRPr="00915E59">
        <w:rPr>
          <w:rStyle w:val="MerkChar"/>
          <w:lang w:val="en-US"/>
        </w:rPr>
        <w:t xml:space="preserve"> [art.29002a]</w:t>
      </w:r>
    </w:p>
    <w:p w14:paraId="6D295D0E" w14:textId="77777777" w:rsidR="00E45CED" w:rsidRDefault="00E45CED" w:rsidP="00E45CED">
      <w:pPr>
        <w:pStyle w:val="83Kenm"/>
        <w:rPr>
          <w:rStyle w:val="MerkChar"/>
          <w:lang w:val="nl-BE"/>
        </w:rPr>
      </w:pPr>
      <w:r w:rsidRPr="00915E59">
        <w:rPr>
          <w:lang w:val="en-US"/>
        </w:rPr>
        <w:tab/>
      </w:r>
      <w:r w:rsidRPr="00915E59">
        <w:rPr>
          <w:lang w:val="en-US"/>
        </w:rPr>
        <w:tab/>
      </w:r>
      <w:proofErr w:type="gramStart"/>
      <w:r w:rsidRPr="00207198">
        <w:t>bocht</w:t>
      </w:r>
      <w:proofErr w:type="gramEnd"/>
      <w:r w:rsidRPr="00207198">
        <w:t xml:space="preserve"> 45° (</w:t>
      </w:r>
      <w:r w:rsidR="00915E59">
        <w:t>m/v</w:t>
      </w:r>
      <w:r w:rsidRPr="00207198">
        <w:t>)</w:t>
      </w:r>
      <w:r w:rsidRPr="00207198">
        <w:rPr>
          <w:rStyle w:val="83KenmCursiefGrijs-50Char"/>
          <w:lang w:val="nl-BE"/>
        </w:rPr>
        <w:t xml:space="preserve"> [</w:t>
      </w:r>
      <w:r w:rsidR="00915E59" w:rsidRPr="00207198">
        <w:rPr>
          <w:rStyle w:val="83KenmCursiefGrijs-50Char"/>
          <w:lang w:val="nl-BE"/>
        </w:rPr>
        <w:t>diam</w:t>
      </w:r>
      <w:r w:rsidRPr="00207198">
        <w:rPr>
          <w:rStyle w:val="83KenmCursiefGrijs-50Char"/>
          <w:lang w:val="nl-BE"/>
        </w:rPr>
        <w:t>. in mm]</w:t>
      </w:r>
      <w:r>
        <w:rPr>
          <w:rStyle w:val="MerkChar"/>
          <w:lang w:val="nl-BE"/>
        </w:rPr>
        <w:t xml:space="preserve"> </w:t>
      </w:r>
      <w:r w:rsidR="00BF7FCB">
        <w:rPr>
          <w:rStyle w:val="MerkChar"/>
          <w:lang w:val="nl-BE"/>
        </w:rPr>
        <w:t>[art.29040</w:t>
      </w:r>
      <w:r w:rsidR="00BF7FCB" w:rsidRPr="00207198">
        <w:rPr>
          <w:rStyle w:val="MerkChar"/>
          <w:lang w:val="nl-BE"/>
        </w:rPr>
        <w:t>]</w:t>
      </w:r>
    </w:p>
    <w:p w14:paraId="66E3D925" w14:textId="77777777" w:rsidR="00CE3D7B" w:rsidRDefault="00E45CED" w:rsidP="00E45CED">
      <w:pPr>
        <w:pStyle w:val="83Kenm"/>
        <w:rPr>
          <w:rStyle w:val="MerkChar"/>
          <w:lang w:val="nl-BE"/>
        </w:rPr>
      </w:pPr>
      <w:r>
        <w:rPr>
          <w:rStyle w:val="MerkChar"/>
          <w:lang w:val="nl-BE"/>
        </w:rPr>
        <w:tab/>
      </w:r>
      <w:r>
        <w:rPr>
          <w:rStyle w:val="MerkChar"/>
          <w:lang w:val="nl-BE"/>
        </w:rPr>
        <w:tab/>
      </w:r>
      <w:proofErr w:type="gramStart"/>
      <w:r w:rsidR="00CE3D7B" w:rsidRPr="00207198">
        <w:t>bocht</w:t>
      </w:r>
      <w:proofErr w:type="gramEnd"/>
      <w:r w:rsidR="00CE3D7B" w:rsidRPr="00207198">
        <w:t xml:space="preserve"> 45° </w:t>
      </w:r>
      <w:r w:rsidR="003C74FF" w:rsidRPr="00207198">
        <w:t>(</w:t>
      </w:r>
      <w:r w:rsidR="00915E59">
        <w:t>v/v</w:t>
      </w:r>
      <w:r w:rsidR="00CE3D7B" w:rsidRPr="00207198">
        <w:t>)</w:t>
      </w:r>
      <w:r w:rsidR="00CE3D7B" w:rsidRPr="00207198">
        <w:rPr>
          <w:rStyle w:val="83KenmCursiefGrijs-50Char"/>
          <w:lang w:val="nl-BE"/>
        </w:rPr>
        <w:t xml:space="preserve"> [</w:t>
      </w:r>
      <w:r w:rsidR="00915E59" w:rsidRPr="00207198">
        <w:rPr>
          <w:rStyle w:val="83KenmCursiefGrijs-50Char"/>
          <w:lang w:val="nl-BE"/>
        </w:rPr>
        <w:t>diam</w:t>
      </w:r>
      <w:r w:rsidR="00CE3D7B" w:rsidRPr="00207198">
        <w:rPr>
          <w:rStyle w:val="83KenmCursiefGrijs-50Char"/>
          <w:lang w:val="nl-BE"/>
        </w:rPr>
        <w:t>. in mm]</w:t>
      </w:r>
      <w:r w:rsidR="00F13473">
        <w:rPr>
          <w:rStyle w:val="MerkChar"/>
          <w:lang w:val="nl-BE"/>
        </w:rPr>
        <w:t xml:space="preserve"> </w:t>
      </w:r>
      <w:r w:rsidR="00BF7FCB">
        <w:rPr>
          <w:rStyle w:val="MerkChar"/>
          <w:lang w:val="nl-BE"/>
        </w:rPr>
        <w:t>[art.29041</w:t>
      </w:r>
      <w:r w:rsidR="00BF7FCB" w:rsidRPr="00207198">
        <w:rPr>
          <w:rStyle w:val="MerkChar"/>
          <w:lang w:val="nl-BE"/>
        </w:rPr>
        <w:t>]</w:t>
      </w:r>
    </w:p>
    <w:p w14:paraId="4E0E5268" w14:textId="15B8A3A2" w:rsidR="00015EF8" w:rsidRDefault="00CE3D7B" w:rsidP="00015EF8">
      <w:pPr>
        <w:pStyle w:val="83Kenm"/>
        <w:rPr>
          <w:rStyle w:val="MerkChar"/>
          <w:lang w:val="nl-BE"/>
        </w:rPr>
      </w:pPr>
      <w:r w:rsidRPr="00207198">
        <w:t>-</w:t>
      </w:r>
      <w:r w:rsidRPr="00207198">
        <w:tab/>
        <w:t xml:space="preserve">Omschrijving </w:t>
      </w:r>
      <w:r w:rsidR="00E45CED">
        <w:t>reductie</w:t>
      </w:r>
      <w:r w:rsidR="00BF7FCB">
        <w:t>stukken</w:t>
      </w:r>
      <w:r w:rsidRPr="00207198">
        <w:t>:</w:t>
      </w:r>
      <w:r w:rsidRPr="00207198">
        <w:tab/>
      </w:r>
      <w:r w:rsidR="00E45CED">
        <w:t>reductie</w:t>
      </w:r>
      <w:r w:rsidR="00F13473">
        <w:t xml:space="preserve">bocht </w:t>
      </w:r>
      <w:r w:rsidR="005629C9">
        <w:t>90°</w:t>
      </w:r>
      <w:r w:rsidR="003C74FF" w:rsidRPr="00207198">
        <w:t>(</w:t>
      </w:r>
      <w:r w:rsidR="00915E59">
        <w:t>v/v</w:t>
      </w:r>
      <w:r w:rsidRPr="00207198">
        <w:t>)</w:t>
      </w:r>
      <w:r w:rsidRPr="00207198">
        <w:rPr>
          <w:rStyle w:val="83KenmCursiefGrijs-50Char"/>
          <w:lang w:val="nl-BE"/>
        </w:rPr>
        <w:t xml:space="preserve"> [</w:t>
      </w:r>
      <w:r w:rsidR="00915E59" w:rsidRPr="00207198">
        <w:rPr>
          <w:rStyle w:val="83KenmCursiefGrijs-50Char"/>
          <w:lang w:val="nl-BE"/>
        </w:rPr>
        <w:t>diam</w:t>
      </w:r>
      <w:r w:rsidRPr="00207198">
        <w:rPr>
          <w:rStyle w:val="83KenmCursiefGrijs-50Char"/>
          <w:lang w:val="nl-BE"/>
        </w:rPr>
        <w:t>. in mm]</w:t>
      </w:r>
      <w:r w:rsidR="00F13473">
        <w:rPr>
          <w:rStyle w:val="MerkChar"/>
          <w:lang w:val="nl-BE"/>
        </w:rPr>
        <w:t xml:space="preserve"> </w:t>
      </w:r>
      <w:r w:rsidR="00BF7FCB">
        <w:rPr>
          <w:rStyle w:val="MerkChar"/>
          <w:lang w:val="nl-BE"/>
        </w:rPr>
        <w:t>[art.29002AR</w:t>
      </w:r>
      <w:r w:rsidR="00BF7FCB" w:rsidRPr="00207198">
        <w:rPr>
          <w:rStyle w:val="MerkChar"/>
          <w:lang w:val="nl-BE"/>
        </w:rPr>
        <w:t>]</w:t>
      </w:r>
    </w:p>
    <w:p w14:paraId="167C4430" w14:textId="77777777" w:rsidR="00BF7FCB" w:rsidRDefault="00BF7FCB" w:rsidP="00BF7FCB">
      <w:pPr>
        <w:pStyle w:val="83Kenm"/>
        <w:rPr>
          <w:rStyle w:val="MerkChar"/>
          <w:lang w:val="nl-BE"/>
        </w:rPr>
      </w:pPr>
      <w:r>
        <w:tab/>
      </w:r>
      <w:r>
        <w:tab/>
      </w:r>
      <w:proofErr w:type="gramStart"/>
      <w:r>
        <w:t>reductiestuk</w:t>
      </w:r>
      <w:proofErr w:type="gramEnd"/>
      <w:r>
        <w:t>, recht</w:t>
      </w:r>
      <w:r w:rsidRPr="00207198">
        <w:t xml:space="preserve"> </w:t>
      </w:r>
      <w:r>
        <w:t>(</w:t>
      </w:r>
      <w:r w:rsidR="00915E59">
        <w:t>v/v</w:t>
      </w:r>
      <w:r w:rsidRPr="00207198">
        <w:t>)</w:t>
      </w:r>
      <w:r w:rsidRPr="00207198">
        <w:rPr>
          <w:rStyle w:val="83KenmCursiefGrijs-50Char"/>
          <w:lang w:val="nl-BE"/>
        </w:rPr>
        <w:t xml:space="preserve"> [</w:t>
      </w:r>
      <w:r w:rsidR="00915E59" w:rsidRPr="00207198">
        <w:rPr>
          <w:rStyle w:val="83KenmCursiefGrijs-50Char"/>
          <w:lang w:val="nl-BE"/>
        </w:rPr>
        <w:t>diam</w:t>
      </w:r>
      <w:r w:rsidRPr="00207198">
        <w:rPr>
          <w:rStyle w:val="83KenmCursiefGrijs-50Char"/>
          <w:lang w:val="nl-BE"/>
        </w:rPr>
        <w:t>. in mm]</w:t>
      </w:r>
      <w:r>
        <w:rPr>
          <w:rStyle w:val="MerkChar"/>
          <w:lang w:val="nl-BE"/>
        </w:rPr>
        <w:t xml:space="preserve"> [art. 29240</w:t>
      </w:r>
      <w:r w:rsidRPr="00207198">
        <w:rPr>
          <w:rStyle w:val="MerkChar"/>
          <w:lang w:val="nl-BE"/>
        </w:rPr>
        <w:t>]</w:t>
      </w:r>
    </w:p>
    <w:p w14:paraId="3476C4E9" w14:textId="2F26403B" w:rsidR="009314F3" w:rsidRPr="009314F3" w:rsidRDefault="00BF7FCB" w:rsidP="009314F3">
      <w:pPr>
        <w:pStyle w:val="83Kenm"/>
        <w:rPr>
          <w:color w:val="FF6600"/>
          <w:lang w:val="nl-BE"/>
        </w:rPr>
      </w:pPr>
      <w:r>
        <w:tab/>
      </w:r>
      <w:r>
        <w:tab/>
      </w:r>
      <w:proofErr w:type="gramStart"/>
      <w:r>
        <w:t>reductienippel</w:t>
      </w:r>
      <w:proofErr w:type="gramEnd"/>
      <w:r>
        <w:t>, recht</w:t>
      </w:r>
      <w:r w:rsidRPr="00207198">
        <w:t xml:space="preserve"> </w:t>
      </w:r>
      <w:r>
        <w:t>(</w:t>
      </w:r>
      <w:r w:rsidR="00915E59">
        <w:t>v/</w:t>
      </w:r>
      <w:r w:rsidR="00A025BA">
        <w:t>m</w:t>
      </w:r>
      <w:r w:rsidRPr="00207198">
        <w:t>)</w:t>
      </w:r>
      <w:r w:rsidRPr="00207198">
        <w:rPr>
          <w:rStyle w:val="83KenmCursiefGrijs-50Char"/>
          <w:lang w:val="nl-BE"/>
        </w:rPr>
        <w:t xml:space="preserve"> [</w:t>
      </w:r>
      <w:r w:rsidR="00915E59" w:rsidRPr="00207198">
        <w:rPr>
          <w:rStyle w:val="83KenmCursiefGrijs-50Char"/>
          <w:lang w:val="nl-BE"/>
        </w:rPr>
        <w:t>diam</w:t>
      </w:r>
      <w:r w:rsidRPr="00207198">
        <w:rPr>
          <w:rStyle w:val="83KenmCursiefGrijs-50Char"/>
          <w:lang w:val="nl-BE"/>
        </w:rPr>
        <w:t>. in mm]</w:t>
      </w:r>
      <w:r>
        <w:rPr>
          <w:rStyle w:val="MerkChar"/>
          <w:lang w:val="nl-BE"/>
        </w:rPr>
        <w:t xml:space="preserve"> [art. 29243</w:t>
      </w:r>
      <w:r w:rsidRPr="00207198">
        <w:rPr>
          <w:rStyle w:val="MerkChar"/>
          <w:lang w:val="nl-BE"/>
        </w:rPr>
        <w:t>]</w:t>
      </w:r>
    </w:p>
    <w:p w14:paraId="0951804D" w14:textId="59EB532C" w:rsidR="00F44868" w:rsidRPr="00BF7FCB" w:rsidRDefault="00CE3D7B" w:rsidP="00BF7FCB">
      <w:pPr>
        <w:pStyle w:val="83Kenm"/>
        <w:rPr>
          <w:rStyle w:val="MerkChar"/>
          <w:color w:val="auto"/>
        </w:rPr>
      </w:pPr>
      <w:r w:rsidRPr="00207198">
        <w:t>-</w:t>
      </w:r>
      <w:r w:rsidRPr="00207198">
        <w:tab/>
        <w:t>Omschrijving T-stukken:</w:t>
      </w:r>
      <w:r w:rsidRPr="00207198">
        <w:tab/>
      </w:r>
      <w:r w:rsidR="00F44868">
        <w:t>T-stuk (</w:t>
      </w:r>
      <w:r w:rsidR="00A47287">
        <w:t>v</w:t>
      </w:r>
      <w:r w:rsidR="00915E59">
        <w:t>/v/</w:t>
      </w:r>
      <w:r w:rsidR="00A47287">
        <w:t>v</w:t>
      </w:r>
      <w:r w:rsidRPr="00207198">
        <w:t>)</w:t>
      </w:r>
      <w:r w:rsidRPr="00207198">
        <w:rPr>
          <w:rStyle w:val="83KenmCursiefGrijs-50Char"/>
          <w:lang w:val="nl-BE"/>
        </w:rPr>
        <w:t xml:space="preserve"> [</w:t>
      </w:r>
      <w:r w:rsidR="00915E59" w:rsidRPr="00207198">
        <w:rPr>
          <w:rStyle w:val="83KenmCursiefGrijs-50Char"/>
          <w:lang w:val="nl-BE"/>
        </w:rPr>
        <w:t>diam</w:t>
      </w:r>
      <w:r w:rsidRPr="00207198">
        <w:rPr>
          <w:rStyle w:val="83KenmCursiefGrijs-50Char"/>
          <w:lang w:val="nl-BE"/>
        </w:rPr>
        <w:t>. in mm]</w:t>
      </w:r>
      <w:r w:rsidR="00F44868">
        <w:rPr>
          <w:rStyle w:val="MerkChar"/>
          <w:lang w:val="nl-BE"/>
        </w:rPr>
        <w:t xml:space="preserve"> </w:t>
      </w:r>
      <w:r w:rsidR="00BF7FCB">
        <w:rPr>
          <w:rStyle w:val="MerkChar"/>
          <w:lang w:val="nl-BE"/>
        </w:rPr>
        <w:t>[art.29130</w:t>
      </w:r>
      <w:r w:rsidR="00BF7FCB" w:rsidRPr="00207198">
        <w:rPr>
          <w:rStyle w:val="MerkChar"/>
          <w:lang w:val="nl-BE"/>
        </w:rPr>
        <w:t>]</w:t>
      </w:r>
    </w:p>
    <w:p w14:paraId="16B3C04C" w14:textId="77777777" w:rsidR="00F44868" w:rsidRDefault="00CE3D7B" w:rsidP="00BF7FCB">
      <w:pPr>
        <w:pStyle w:val="83Kenm"/>
        <w:rPr>
          <w:rStyle w:val="MerkChar"/>
          <w:lang w:val="nl-BE"/>
        </w:rPr>
      </w:pPr>
      <w:r w:rsidRPr="00207198">
        <w:t>-</w:t>
      </w:r>
      <w:r w:rsidRPr="00207198">
        <w:tab/>
        <w:t>Omschrijving andere accessoires:</w:t>
      </w:r>
      <w:r w:rsidRPr="00207198">
        <w:tab/>
      </w:r>
      <w:r w:rsidR="00BF7FCB">
        <w:t>mof, recht</w:t>
      </w:r>
      <w:r w:rsidR="00F44868" w:rsidRPr="00207198">
        <w:t xml:space="preserve"> </w:t>
      </w:r>
      <w:r w:rsidR="00F44868">
        <w:t>(</w:t>
      </w:r>
      <w:r w:rsidR="00915E59">
        <w:t>v/v</w:t>
      </w:r>
      <w:r w:rsidR="00F44868" w:rsidRPr="00207198">
        <w:t>)</w:t>
      </w:r>
      <w:r w:rsidR="00F44868" w:rsidRPr="00207198">
        <w:rPr>
          <w:rStyle w:val="83KenmCursiefGrijs-50Char"/>
          <w:lang w:val="nl-BE"/>
        </w:rPr>
        <w:t xml:space="preserve"> [</w:t>
      </w:r>
      <w:r w:rsidR="00915E59" w:rsidRPr="00207198">
        <w:rPr>
          <w:rStyle w:val="83KenmCursiefGrijs-50Char"/>
          <w:lang w:val="nl-BE"/>
        </w:rPr>
        <w:t>diam</w:t>
      </w:r>
      <w:r w:rsidR="00F44868" w:rsidRPr="00207198">
        <w:rPr>
          <w:rStyle w:val="83KenmCursiefGrijs-50Char"/>
          <w:lang w:val="nl-BE"/>
        </w:rPr>
        <w:t>. in mm]</w:t>
      </w:r>
      <w:r w:rsidR="00F44868">
        <w:rPr>
          <w:rStyle w:val="MerkChar"/>
          <w:lang w:val="nl-BE"/>
        </w:rPr>
        <w:t xml:space="preserve"> [art. </w:t>
      </w:r>
      <w:r w:rsidR="00BF7FCB">
        <w:rPr>
          <w:rStyle w:val="MerkChar"/>
          <w:lang w:val="nl-BE"/>
        </w:rPr>
        <w:t>29270</w:t>
      </w:r>
      <w:r w:rsidR="00F44868" w:rsidRPr="00207198">
        <w:rPr>
          <w:rStyle w:val="MerkChar"/>
          <w:lang w:val="nl-BE"/>
        </w:rPr>
        <w:t>]</w:t>
      </w:r>
    </w:p>
    <w:p w14:paraId="08E4F18A" w14:textId="77777777" w:rsidR="00BF7FCB" w:rsidRDefault="00BF7FCB" w:rsidP="00BF7FCB">
      <w:pPr>
        <w:pStyle w:val="83Kenm"/>
        <w:rPr>
          <w:rStyle w:val="MerkChar"/>
          <w:lang w:val="nl-BE"/>
        </w:rPr>
      </w:pPr>
      <w:r>
        <w:tab/>
      </w:r>
      <w:r>
        <w:tab/>
        <w:t>Koppeling, verlengstuk</w:t>
      </w:r>
      <w:r w:rsidRPr="00207198">
        <w:t xml:space="preserve"> </w:t>
      </w:r>
      <w:r>
        <w:t>(</w:t>
      </w:r>
      <w:r w:rsidR="00915E59">
        <w:t>m/v</w:t>
      </w:r>
      <w:r w:rsidRPr="00207198">
        <w:t>)</w:t>
      </w:r>
      <w:r w:rsidRPr="00207198">
        <w:rPr>
          <w:rStyle w:val="83KenmCursiefGrijs-50Char"/>
          <w:lang w:val="nl-BE"/>
        </w:rPr>
        <w:t xml:space="preserve"> [</w:t>
      </w:r>
      <w:r w:rsidR="00915E59" w:rsidRPr="00207198">
        <w:rPr>
          <w:rStyle w:val="83KenmCursiefGrijs-50Char"/>
          <w:lang w:val="nl-BE"/>
        </w:rPr>
        <w:t>diam</w:t>
      </w:r>
      <w:r w:rsidRPr="00207198">
        <w:rPr>
          <w:rStyle w:val="83KenmCursiefGrijs-50Char"/>
          <w:lang w:val="nl-BE"/>
        </w:rPr>
        <w:t>. in mm]</w:t>
      </w:r>
      <w:r>
        <w:rPr>
          <w:rStyle w:val="MerkChar"/>
          <w:lang w:val="nl-BE"/>
        </w:rPr>
        <w:t xml:space="preserve"> [art. 29245</w:t>
      </w:r>
      <w:r w:rsidRPr="00207198">
        <w:rPr>
          <w:rStyle w:val="MerkChar"/>
          <w:lang w:val="nl-BE"/>
        </w:rPr>
        <w:t>]</w:t>
      </w:r>
    </w:p>
    <w:p w14:paraId="5212EB03" w14:textId="46FCB37A" w:rsidR="00BF7FCB" w:rsidRDefault="00BF7FCB" w:rsidP="00BF7FCB">
      <w:pPr>
        <w:pStyle w:val="83Kenm"/>
        <w:rPr>
          <w:rStyle w:val="MerkChar"/>
          <w:lang w:val="nl-BE"/>
        </w:rPr>
      </w:pPr>
      <w:r>
        <w:tab/>
      </w:r>
      <w:r>
        <w:tab/>
        <w:t>Overgang Inch/metrisch, recht</w:t>
      </w:r>
      <w:r w:rsidRPr="00207198">
        <w:t xml:space="preserve"> </w:t>
      </w:r>
      <w:r>
        <w:t>(</w:t>
      </w:r>
      <w:r w:rsidR="00915E59">
        <w:t>v/v</w:t>
      </w:r>
      <w:r w:rsidRPr="00207198">
        <w:t>)</w:t>
      </w:r>
      <w:r w:rsidRPr="00207198">
        <w:rPr>
          <w:rStyle w:val="83KenmCursiefGrijs-50Char"/>
          <w:lang w:val="nl-BE"/>
        </w:rPr>
        <w:t xml:space="preserve"> [</w:t>
      </w:r>
      <w:r w:rsidR="00915E59" w:rsidRPr="00207198">
        <w:rPr>
          <w:rStyle w:val="83KenmCursiefGrijs-50Char"/>
          <w:lang w:val="nl-BE"/>
        </w:rPr>
        <w:t>diam</w:t>
      </w:r>
      <w:r w:rsidRPr="00207198">
        <w:rPr>
          <w:rStyle w:val="83KenmCursiefGrijs-50Char"/>
          <w:lang w:val="nl-BE"/>
        </w:rPr>
        <w:t>. in mm]</w:t>
      </w:r>
      <w:r>
        <w:rPr>
          <w:rStyle w:val="MerkChar"/>
          <w:lang w:val="nl-BE"/>
        </w:rPr>
        <w:t xml:space="preserve"> [art. 29243IM</w:t>
      </w:r>
      <w:r w:rsidRPr="00207198">
        <w:rPr>
          <w:rStyle w:val="MerkChar"/>
          <w:lang w:val="nl-BE"/>
        </w:rPr>
        <w:t>]</w:t>
      </w:r>
    </w:p>
    <w:p w14:paraId="6DCCFDC3" w14:textId="075C6A0E" w:rsidR="008D1361" w:rsidRPr="00207198" w:rsidRDefault="008D1361" w:rsidP="008D1361">
      <w:pPr>
        <w:pStyle w:val="83Kenm"/>
      </w:pPr>
      <w:r>
        <w:tab/>
      </w:r>
      <w:r>
        <w:tab/>
      </w:r>
      <w:proofErr w:type="spellStart"/>
      <w:r>
        <w:t>Eindkap</w:t>
      </w:r>
      <w:proofErr w:type="spellEnd"/>
      <w:r w:rsidRPr="00207198">
        <w:t xml:space="preserve"> </w:t>
      </w:r>
      <w:r>
        <w:t>(v</w:t>
      </w:r>
      <w:r w:rsidRPr="00207198">
        <w:t>)</w:t>
      </w:r>
      <w:r w:rsidRPr="00207198">
        <w:rPr>
          <w:rStyle w:val="83KenmCursiefGrijs-50Char"/>
          <w:lang w:val="nl-BE"/>
        </w:rPr>
        <w:t xml:space="preserve"> [diam. in mm]</w:t>
      </w:r>
      <w:r>
        <w:rPr>
          <w:rStyle w:val="MerkChar"/>
          <w:lang w:val="nl-BE"/>
        </w:rPr>
        <w:t xml:space="preserve"> [art. 29</w:t>
      </w:r>
      <w:r w:rsidR="00F70FDB">
        <w:rPr>
          <w:rStyle w:val="MerkChar"/>
          <w:lang w:val="nl-BE"/>
        </w:rPr>
        <w:t>301</w:t>
      </w:r>
      <w:r w:rsidRPr="00207198">
        <w:rPr>
          <w:rStyle w:val="MerkChar"/>
          <w:lang w:val="nl-BE"/>
        </w:rPr>
        <w:t>]</w:t>
      </w:r>
    </w:p>
    <w:p w14:paraId="677E27E2" w14:textId="77777777" w:rsidR="008D1361" w:rsidRPr="00207198" w:rsidRDefault="008D1361" w:rsidP="00BF7FCB">
      <w:pPr>
        <w:pStyle w:val="83Kenm"/>
      </w:pPr>
    </w:p>
    <w:p w14:paraId="3ACEAE8D" w14:textId="77777777" w:rsidR="00CE3D7B" w:rsidRPr="008D1361" w:rsidRDefault="00CE3D7B" w:rsidP="00CE3D7B">
      <w:pPr>
        <w:pStyle w:val="Kop5"/>
        <w:rPr>
          <w:lang w:val="nl-NL"/>
        </w:rPr>
      </w:pPr>
      <w:r w:rsidRPr="00207198">
        <w:rPr>
          <w:rStyle w:val="Kop5BlauwChar"/>
          <w:lang w:val="nl-BE"/>
        </w:rPr>
        <w:t>.40.</w:t>
      </w:r>
      <w:r w:rsidRPr="00207198">
        <w:rPr>
          <w:lang w:val="nl-BE"/>
        </w:rPr>
        <w:tab/>
        <w:t>UITVOERING</w:t>
      </w:r>
    </w:p>
    <w:p w14:paraId="260B369C" w14:textId="77777777" w:rsidR="00CE3D7B" w:rsidRPr="00207198" w:rsidRDefault="00CE3D7B" w:rsidP="00CE3D7B">
      <w:pPr>
        <w:pStyle w:val="Kop6"/>
        <w:rPr>
          <w:lang w:val="nl-BE"/>
        </w:rPr>
      </w:pPr>
      <w:r w:rsidRPr="00207198">
        <w:rPr>
          <w:lang w:val="nl-BE"/>
        </w:rPr>
        <w:t>.44.</w:t>
      </w:r>
      <w:r w:rsidRPr="00207198">
        <w:rPr>
          <w:lang w:val="nl-BE"/>
        </w:rPr>
        <w:tab/>
        <w:t>Uitvoeringswijze:</w:t>
      </w:r>
    </w:p>
    <w:p w14:paraId="173ABAEB" w14:textId="77777777" w:rsidR="00CE3D7B" w:rsidRPr="00207198" w:rsidRDefault="00CE3D7B" w:rsidP="00CE3D7B">
      <w:pPr>
        <w:pStyle w:val="Kop7"/>
        <w:rPr>
          <w:lang w:val="nl-BE"/>
        </w:rPr>
      </w:pPr>
      <w:r w:rsidRPr="00207198">
        <w:rPr>
          <w:lang w:val="nl-BE"/>
        </w:rPr>
        <w:t>.44.20.</w:t>
      </w:r>
      <w:r w:rsidRPr="00207198">
        <w:rPr>
          <w:lang w:val="nl-BE"/>
        </w:rPr>
        <w:tab/>
        <w:t>Montage:</w:t>
      </w:r>
    </w:p>
    <w:p w14:paraId="43217E58" w14:textId="77777777" w:rsidR="00CE3D7B" w:rsidRDefault="004E0F60" w:rsidP="00CE3D7B">
      <w:pPr>
        <w:pStyle w:val="Kop8"/>
        <w:rPr>
          <w:lang w:val="nl-BE"/>
        </w:rPr>
      </w:pPr>
      <w:r>
        <w:rPr>
          <w:lang w:val="nl-BE"/>
        </w:rPr>
        <w:t>.44.22.</w:t>
      </w:r>
      <w:r>
        <w:rPr>
          <w:lang w:val="nl-BE"/>
        </w:rPr>
        <w:tab/>
        <w:t>Uitvoering soldeerver</w:t>
      </w:r>
      <w:r w:rsidR="00CE3D7B" w:rsidRPr="00207198">
        <w:rPr>
          <w:lang w:val="nl-BE"/>
        </w:rPr>
        <w:t>bindingen:</w:t>
      </w:r>
    </w:p>
    <w:p w14:paraId="76F8DFEA" w14:textId="2FB03504" w:rsidR="004E0F60" w:rsidRPr="004E0F60" w:rsidRDefault="00446AE5" w:rsidP="00446AE5">
      <w:pPr>
        <w:pStyle w:val="81"/>
      </w:pPr>
      <w:r>
        <w:t>-</w:t>
      </w:r>
      <w:r>
        <w:tab/>
      </w:r>
      <w:r w:rsidR="004E0F60" w:rsidRPr="004E0F60">
        <w:t>Volgens de huidige installatienormen</w:t>
      </w:r>
      <w:r w:rsidR="004E0F60">
        <w:tab/>
      </w:r>
    </w:p>
    <w:p w14:paraId="44B30E11" w14:textId="698F8A49" w:rsidR="00962EDE" w:rsidRDefault="00962EDE" w:rsidP="00962EDE">
      <w:pPr>
        <w:pStyle w:val="81"/>
      </w:pPr>
      <w:r w:rsidRPr="00207198">
        <w:t>-</w:t>
      </w:r>
      <w:r w:rsidRPr="00207198">
        <w:tab/>
        <w:t xml:space="preserve">De instructies van de fabrikant van de fittingen </w:t>
      </w:r>
      <w:r w:rsidRPr="00207198">
        <w:rPr>
          <w:rStyle w:val="MerkChar"/>
        </w:rPr>
        <w:t xml:space="preserve">SANHA </w:t>
      </w:r>
      <w:r w:rsidRPr="00207198">
        <w:t>moet</w:t>
      </w:r>
      <w:r w:rsidR="00913840">
        <w:t>en</w:t>
      </w:r>
      <w:r w:rsidRPr="00207198">
        <w:t xml:space="preserve"> gerespecteerd worden.</w:t>
      </w:r>
    </w:p>
    <w:p w14:paraId="42B8EFF5" w14:textId="794B35F2" w:rsidR="00643F72" w:rsidRDefault="00643F72" w:rsidP="00962EDE">
      <w:pPr>
        <w:pStyle w:val="81"/>
      </w:pPr>
      <w:r>
        <w:t>-</w:t>
      </w:r>
      <w:r>
        <w:tab/>
      </w:r>
      <w:r w:rsidR="008A7BC5">
        <w:t xml:space="preserve">Het solderen met koperlegering gebeurt met een flux FH 10, volgens </w:t>
      </w:r>
      <w:r w:rsidR="004525E8">
        <w:t>NBN EN 1045.</w:t>
      </w:r>
    </w:p>
    <w:p w14:paraId="5561856A" w14:textId="32E38878" w:rsidR="004525E8" w:rsidRDefault="004525E8" w:rsidP="00962EDE">
      <w:pPr>
        <w:pStyle w:val="81"/>
      </w:pPr>
      <w:r>
        <w:t>-</w:t>
      </w:r>
      <w:r>
        <w:tab/>
        <w:t>De montage en verwerking van de fittingen</w:t>
      </w:r>
      <w:r w:rsidR="00FC0FF3">
        <w:t xml:space="preserve"> moet in overeenstemming zijn met alle technische voorschriften en regelgeving, in het bijzonder met </w:t>
      </w:r>
      <w:r w:rsidR="00F55E55">
        <w:t>NBN</w:t>
      </w:r>
      <w:r w:rsidR="00FC0FF3">
        <w:t xml:space="preserve"> EN 378-2 “Koelsystemen en warmtepompen”</w:t>
      </w:r>
      <w:r w:rsidR="00E82D8F">
        <w:t>.</w:t>
      </w:r>
    </w:p>
    <w:p w14:paraId="26EC3EB2" w14:textId="4AEF849C" w:rsidR="00E82D8F" w:rsidRDefault="00E82D8F" w:rsidP="00962EDE">
      <w:pPr>
        <w:pStyle w:val="81"/>
      </w:pPr>
      <w:r>
        <w:lastRenderedPageBreak/>
        <w:t>-</w:t>
      </w:r>
      <w:r>
        <w:tab/>
      </w:r>
      <w:r w:rsidR="00660D38">
        <w:t>Af</w:t>
      </w:r>
      <w:r w:rsidR="00660D38" w:rsidRPr="00660D38">
        <w:t>metingen en toleranties voor capillaire verbindingen volgens EN 14276-1, met leidingen volgens EN 378-2 en EN 14276-2.</w:t>
      </w:r>
    </w:p>
    <w:p w14:paraId="25CD89EC" w14:textId="77777777" w:rsidR="00915E59" w:rsidRPr="00207198" w:rsidRDefault="00915E59" w:rsidP="00962EDE">
      <w:pPr>
        <w:pStyle w:val="81"/>
      </w:pPr>
    </w:p>
    <w:p w14:paraId="5930DCBA" w14:textId="77777777" w:rsidR="000C2A26" w:rsidRPr="00207198" w:rsidRDefault="000C2A26" w:rsidP="000C2A26">
      <w:pPr>
        <w:pStyle w:val="Kop5"/>
        <w:rPr>
          <w:lang w:val="nl-BE"/>
        </w:rPr>
      </w:pPr>
      <w:bookmarkStart w:id="43" w:name="_Toc358635629"/>
      <w:bookmarkStart w:id="44" w:name="_Toc358635662"/>
      <w:r w:rsidRPr="00207198">
        <w:rPr>
          <w:rStyle w:val="Kop5BlauwChar"/>
          <w:lang w:val="nl-BE"/>
        </w:rPr>
        <w:t>.60.</w:t>
      </w:r>
      <w:r w:rsidRPr="00207198">
        <w:rPr>
          <w:lang w:val="nl-BE"/>
        </w:rPr>
        <w:tab/>
        <w:t>CONTROLE- EN KEURINGSASPECTEN</w:t>
      </w:r>
    </w:p>
    <w:p w14:paraId="4290BC0A" w14:textId="77777777" w:rsidR="000C2A26" w:rsidRDefault="000C2A26" w:rsidP="000C2A26">
      <w:pPr>
        <w:pStyle w:val="Kop6"/>
        <w:rPr>
          <w:lang w:val="nl-BE"/>
        </w:rPr>
      </w:pPr>
      <w:r w:rsidRPr="00207198">
        <w:rPr>
          <w:lang w:val="nl-BE"/>
        </w:rPr>
        <w:t>.63.</w:t>
      </w:r>
      <w:r w:rsidRPr="00207198">
        <w:rPr>
          <w:lang w:val="nl-BE"/>
        </w:rPr>
        <w:tab/>
        <w:t>Voor uitvoering:</w:t>
      </w:r>
    </w:p>
    <w:p w14:paraId="458A97C3" w14:textId="4E06E389" w:rsidR="0089217E" w:rsidRDefault="0089217E" w:rsidP="0089217E">
      <w:pPr>
        <w:pStyle w:val="81"/>
      </w:pPr>
      <w:r>
        <w:t>-</w:t>
      </w:r>
      <w:r>
        <w:tab/>
        <w:t>De aannemer zal een “</w:t>
      </w:r>
      <w:r w:rsidR="000323F8">
        <w:t>Declaration</w:t>
      </w:r>
      <w:r>
        <w:t xml:space="preserve"> of Compliance” voorleggen waaruit blijkt dat alle onderdelen geschikt zijn voor koelsytemen volgens EN 10204.</w:t>
      </w:r>
    </w:p>
    <w:p w14:paraId="70ECDC4B" w14:textId="77777777" w:rsidR="0089217E" w:rsidRPr="0089217E" w:rsidRDefault="0089217E" w:rsidP="0089217E">
      <w:pPr>
        <w:pStyle w:val="81"/>
      </w:pPr>
      <w:r>
        <w:t xml:space="preserve"> -</w:t>
      </w:r>
      <w:r>
        <w:tab/>
        <w:t>De fittingen dragen volgende opschriften : “SA”; “CuFe” en de diameters.</w:t>
      </w:r>
    </w:p>
    <w:p w14:paraId="49CC1BE3" w14:textId="77777777" w:rsidR="000C2A26" w:rsidRPr="00207198" w:rsidRDefault="000C2A26" w:rsidP="000C2A26">
      <w:pPr>
        <w:pStyle w:val="Kop7"/>
        <w:rPr>
          <w:lang w:val="nl-BE"/>
        </w:rPr>
      </w:pPr>
      <w:r w:rsidRPr="00207198">
        <w:rPr>
          <w:lang w:val="nl-BE"/>
        </w:rPr>
        <w:t>.63.10.</w:t>
      </w:r>
      <w:r w:rsidRPr="00207198">
        <w:rPr>
          <w:lang w:val="nl-BE"/>
        </w:rPr>
        <w:tab/>
        <w:t>Gebreken die afkeuring tot gevolg hebben:</w:t>
      </w:r>
    </w:p>
    <w:p w14:paraId="3656AA02" w14:textId="77777777" w:rsidR="000C2A26" w:rsidRPr="00207198" w:rsidRDefault="000C2A26" w:rsidP="000C2A26">
      <w:pPr>
        <w:pStyle w:val="80"/>
      </w:pPr>
      <w:r w:rsidRPr="00207198">
        <w:t>Alle buizen die beschadigd worden, zowel tijdens het lossen als tijdens de plaatsing worden vervangen.</w:t>
      </w:r>
    </w:p>
    <w:p w14:paraId="35C4E0B3" w14:textId="77777777" w:rsidR="000C2A26" w:rsidRPr="00207198" w:rsidRDefault="000C2A26" w:rsidP="000C2A26">
      <w:pPr>
        <w:pStyle w:val="Kop6"/>
        <w:rPr>
          <w:lang w:val="nl-BE"/>
        </w:rPr>
      </w:pPr>
      <w:r w:rsidRPr="00207198">
        <w:rPr>
          <w:lang w:val="nl-BE"/>
        </w:rPr>
        <w:t>.65.</w:t>
      </w:r>
      <w:r w:rsidRPr="00207198">
        <w:rPr>
          <w:lang w:val="nl-BE"/>
        </w:rPr>
        <w:tab/>
        <w:t>Na uitvoering:</w:t>
      </w:r>
    </w:p>
    <w:p w14:paraId="5CED01ED" w14:textId="77777777" w:rsidR="000C2A26" w:rsidRPr="00207198" w:rsidRDefault="000C2A26" w:rsidP="000C2A26">
      <w:pPr>
        <w:pStyle w:val="Kop7"/>
        <w:rPr>
          <w:lang w:val="nl-BE"/>
        </w:rPr>
      </w:pPr>
      <w:r w:rsidRPr="00207198">
        <w:rPr>
          <w:lang w:val="nl-BE"/>
        </w:rPr>
        <w:t>.65.30.</w:t>
      </w:r>
      <w:r w:rsidRPr="00207198">
        <w:rPr>
          <w:lang w:val="nl-BE"/>
        </w:rPr>
        <w:tab/>
        <w:t>Proeven ter plaatse:</w:t>
      </w:r>
    </w:p>
    <w:p w14:paraId="0B6FC535" w14:textId="77777777" w:rsidR="000C2A26" w:rsidRPr="00207198" w:rsidRDefault="000C2A26" w:rsidP="000C2A26">
      <w:pPr>
        <w:pStyle w:val="80"/>
      </w:pPr>
      <w:r w:rsidRPr="00207198">
        <w:t xml:space="preserve">De aannemer zal na het plaatsen in aanwezigheid van </w:t>
      </w:r>
      <w:r w:rsidRPr="00207198">
        <w:rPr>
          <w:rStyle w:val="OptieChar"/>
        </w:rPr>
        <w:t>#de architect #de bouwheer #</w:t>
      </w:r>
      <w:r w:rsidRPr="00207198">
        <w:t xml:space="preserve">de gemaakte aansluitingen testen op </w:t>
      </w:r>
      <w:r>
        <w:t>drukbestandheid</w:t>
      </w:r>
      <w:r w:rsidRPr="00207198">
        <w:t>.</w:t>
      </w:r>
    </w:p>
    <w:p w14:paraId="59ED2924" w14:textId="77777777" w:rsidR="000C2A26" w:rsidRPr="00207198" w:rsidRDefault="000C2A26" w:rsidP="000C2A26">
      <w:pPr>
        <w:pStyle w:val="Kop7"/>
        <w:rPr>
          <w:lang w:val="nl-BE"/>
        </w:rPr>
      </w:pPr>
      <w:r w:rsidRPr="00207198">
        <w:rPr>
          <w:lang w:val="nl-BE"/>
        </w:rPr>
        <w:t>.65.60.</w:t>
      </w:r>
      <w:r w:rsidRPr="00207198">
        <w:rPr>
          <w:lang w:val="nl-BE"/>
        </w:rPr>
        <w:tab/>
        <w:t>Definitieve oplevering:</w:t>
      </w:r>
    </w:p>
    <w:p w14:paraId="7A502E54" w14:textId="77777777" w:rsidR="000C2A26" w:rsidRPr="00207198" w:rsidRDefault="000C2A26" w:rsidP="000C2A26">
      <w:pPr>
        <w:pStyle w:val="Kop8"/>
        <w:rPr>
          <w:lang w:val="nl-BE"/>
        </w:rPr>
      </w:pPr>
      <w:r w:rsidRPr="00207198">
        <w:rPr>
          <w:lang w:val="nl-BE"/>
        </w:rPr>
        <w:t>.65.61.</w:t>
      </w:r>
      <w:r w:rsidRPr="00207198">
        <w:rPr>
          <w:lang w:val="nl-BE"/>
        </w:rPr>
        <w:tab/>
        <w:t>Definitieve technische oplevering:</w:t>
      </w:r>
    </w:p>
    <w:p w14:paraId="710E4E10" w14:textId="77777777" w:rsidR="000C2A26" w:rsidRPr="00207198" w:rsidRDefault="000C2A26" w:rsidP="000C2A26">
      <w:pPr>
        <w:pStyle w:val="80"/>
      </w:pPr>
      <w:r w:rsidRPr="00207198">
        <w:t>De oplevering van de buizen gebeurt uitsluitend bij een druk.</w:t>
      </w:r>
    </w:p>
    <w:p w14:paraId="4CD5BE43" w14:textId="77777777" w:rsidR="000C2A26" w:rsidRPr="00207198" w:rsidRDefault="000C2A26" w:rsidP="000C2A26">
      <w:pPr>
        <w:pStyle w:val="80"/>
        <w:rPr>
          <w:rStyle w:val="OptieChar"/>
        </w:rPr>
      </w:pPr>
      <w:r w:rsidRPr="00207198">
        <w:rPr>
          <w:rStyle w:val="OptieChar"/>
        </w:rPr>
        <w:t>#die opgegeven wordt door# de architect# het studiebureau#.</w:t>
      </w:r>
      <w:r>
        <w:rPr>
          <w:rStyle w:val="OptieChar"/>
        </w:rPr>
        <w:t xml:space="preserve"> </w:t>
      </w:r>
      <w:r w:rsidRPr="00207198">
        <w:rPr>
          <w:rStyle w:val="OptieChar"/>
        </w:rPr>
        <w:t>#</w:t>
      </w:r>
      <w:r w:rsidRPr="00207198">
        <w:rPr>
          <w:rStyle w:val="OptieChar"/>
          <w:highlight w:val="yellow"/>
        </w:rPr>
        <w:t>...</w:t>
      </w:r>
    </w:p>
    <w:p w14:paraId="3EF0F352" w14:textId="77777777" w:rsidR="000C2A26" w:rsidRPr="00207198" w:rsidRDefault="000C2A26" w:rsidP="000C2A26">
      <w:pPr>
        <w:pStyle w:val="80"/>
      </w:pPr>
      <w:r w:rsidRPr="00207198">
        <w:t xml:space="preserve">Een drukproef </w:t>
      </w:r>
      <w:r w:rsidRPr="00207198">
        <w:rPr>
          <w:rStyle w:val="OptieChar"/>
        </w:rPr>
        <w:t>#met lucht #met water #</w:t>
      </w:r>
      <w:r w:rsidRPr="00207198">
        <w:t>zal worden uitgevoerd.</w:t>
      </w:r>
    </w:p>
    <w:p w14:paraId="3CB3689B" w14:textId="77777777" w:rsidR="00015EF8" w:rsidRPr="00207198" w:rsidRDefault="00432166" w:rsidP="00015EF8">
      <w:pPr>
        <w:pStyle w:val="Lijn"/>
      </w:pPr>
      <w:r>
        <w:rPr>
          <w:noProof/>
        </w:rPr>
      </w:r>
      <w:r w:rsidR="00432166">
        <w:rPr>
          <w:noProof/>
        </w:rPr>
        <w:pict w14:anchorId="166FFDCD">
          <v:rect id="_x0000_i1030" alt="" style="width:453.6pt;height:.05pt;mso-width-percent:0;mso-height-percent:0;mso-width-percent:0;mso-height-percent:0" o:hralign="center" o:hrstd="t" o:hr="t" fillcolor="#aca899" stroked="f">
            <v:imagedata r:id="rId11" o:title=""/>
          </v:rect>
        </w:pict>
      </w:r>
    </w:p>
    <w:p w14:paraId="7C056F22" w14:textId="77777777" w:rsidR="00975935" w:rsidRPr="00207198" w:rsidRDefault="003B515B" w:rsidP="00975935">
      <w:pPr>
        <w:pStyle w:val="Kop1"/>
        <w:rPr>
          <w:lang w:val="nl-BE"/>
        </w:rPr>
      </w:pPr>
      <w:r w:rsidRPr="00207198">
        <w:rPr>
          <w:lang w:val="nl-BE"/>
        </w:rPr>
        <w:t>Sanha-</w:t>
      </w:r>
      <w:r w:rsidR="00975935" w:rsidRPr="00207198">
        <w:rPr>
          <w:lang w:val="nl-BE"/>
        </w:rPr>
        <w:t>posten voor de meetstaat</w:t>
      </w:r>
      <w:bookmarkEnd w:id="37"/>
      <w:bookmarkEnd w:id="38"/>
      <w:bookmarkEnd w:id="39"/>
      <w:bookmarkEnd w:id="40"/>
      <w:bookmarkEnd w:id="41"/>
      <w:bookmarkEnd w:id="43"/>
      <w:bookmarkEnd w:id="44"/>
    </w:p>
    <w:p w14:paraId="77856C73" w14:textId="77777777" w:rsidR="00975935" w:rsidRPr="00207198" w:rsidRDefault="00432166" w:rsidP="00975935">
      <w:pPr>
        <w:pStyle w:val="Lijn"/>
      </w:pPr>
      <w:r>
        <w:rPr>
          <w:noProof/>
        </w:rPr>
      </w:r>
      <w:r w:rsidR="00432166">
        <w:rPr>
          <w:noProof/>
        </w:rPr>
        <w:pict w14:anchorId="5C04053E">
          <v:rect id="_x0000_i1031" alt="" style="width:453.6pt;height:.05pt;mso-width-percent:0;mso-height-percent:0;mso-width-percent:0;mso-height-percent:0" o:hralign="center" o:hrstd="t" o:hr="t" fillcolor="#aca899" stroked="f">
            <v:imagedata r:id="rId11" o:title=""/>
          </v:rect>
        </w:pict>
      </w:r>
    </w:p>
    <w:p w14:paraId="67CB54CF" w14:textId="77777777" w:rsidR="00574E12" w:rsidRPr="00207198" w:rsidRDefault="00574E12" w:rsidP="00574E12">
      <w:pPr>
        <w:pStyle w:val="Merk2"/>
      </w:pPr>
      <w:r>
        <w:rPr>
          <w:rStyle w:val="Merk1Char"/>
        </w:rPr>
        <w:t xml:space="preserve">SANHA RefHP </w:t>
      </w:r>
      <w:r>
        <w:t xml:space="preserve">– Hogedruk soldeerfittingen </w:t>
      </w:r>
      <w:r w:rsidRPr="00207198">
        <w:t xml:space="preserve">en accessoires in </w:t>
      </w:r>
      <w:r>
        <w:t>koperlegering</w:t>
      </w:r>
      <w:r w:rsidRPr="00207198">
        <w:t xml:space="preserve"> voor </w:t>
      </w:r>
      <w:r>
        <w:t>koelinstallatie, diam. 1/4” tot 2 5/8”</w:t>
      </w:r>
    </w:p>
    <w:p w14:paraId="3B745170" w14:textId="77777777" w:rsidR="0089217E" w:rsidRDefault="0089217E" w:rsidP="0089217E">
      <w:pPr>
        <w:pStyle w:val="Kop4"/>
        <w:rPr>
          <w:rStyle w:val="MeetChar"/>
          <w:lang w:val="nl-BE"/>
        </w:rPr>
      </w:pPr>
      <w:r w:rsidRPr="00207198">
        <w:rPr>
          <w:rStyle w:val="OptieChar"/>
          <w:lang w:val="nl-BE"/>
        </w:rPr>
        <w:t>#</w:t>
      </w:r>
      <w:r>
        <w:rPr>
          <w:lang w:val="nl-BE"/>
        </w:rPr>
        <w:t>P1</w:t>
      </w:r>
      <w:r>
        <w:rPr>
          <w:lang w:val="nl-BE"/>
        </w:rPr>
        <w:tab/>
        <w:t>Leidingen in legering koper-ijzer</w:t>
      </w:r>
      <w:r w:rsidR="0074678A">
        <w:rPr>
          <w:lang w:val="nl-BE"/>
        </w:rPr>
        <w:t xml:space="preserve"> </w:t>
      </w:r>
      <w:r w:rsidR="0074678A" w:rsidRPr="00207198">
        <w:rPr>
          <w:snapToGrid w:val="0"/>
          <w:lang w:val="nl-BE"/>
        </w:rPr>
        <w:t>[diam. in mm]</w:t>
      </w:r>
      <w:r w:rsidRPr="00207198">
        <w:rPr>
          <w:rStyle w:val="MeetChar"/>
          <w:lang w:val="nl-BE"/>
        </w:rPr>
        <w:tab/>
      </w:r>
      <w:r>
        <w:rPr>
          <w:rStyle w:val="MeetChar"/>
          <w:lang w:val="nl-BE"/>
        </w:rPr>
        <w:t>TP</w:t>
      </w:r>
      <w:r w:rsidRPr="00207198">
        <w:rPr>
          <w:rStyle w:val="MeetChar"/>
          <w:lang w:val="nl-BE"/>
        </w:rPr>
        <w:tab/>
        <w:t>[</w:t>
      </w:r>
      <w:r>
        <w:rPr>
          <w:rStyle w:val="MeetChar"/>
          <w:lang w:val="nl-BE"/>
        </w:rPr>
        <w:t>m</w:t>
      </w:r>
      <w:r w:rsidRPr="00207198">
        <w:rPr>
          <w:rStyle w:val="MeetChar"/>
          <w:lang w:val="nl-BE"/>
        </w:rPr>
        <w:t>]</w:t>
      </w:r>
    </w:p>
    <w:p w14:paraId="7865106C" w14:textId="77777777" w:rsidR="0089217E" w:rsidRDefault="0089217E" w:rsidP="0089217E">
      <w:pPr>
        <w:pStyle w:val="Kop4"/>
        <w:rPr>
          <w:rStyle w:val="MeetChar"/>
          <w:lang w:val="nl-BE"/>
        </w:rPr>
      </w:pPr>
      <w:r w:rsidRPr="00207198">
        <w:rPr>
          <w:rStyle w:val="OptieChar"/>
          <w:lang w:val="nl-BE"/>
        </w:rPr>
        <w:t>#</w:t>
      </w:r>
      <w:r>
        <w:rPr>
          <w:lang w:val="nl-BE"/>
        </w:rPr>
        <w:t>P1</w:t>
      </w:r>
      <w:r>
        <w:rPr>
          <w:lang w:val="nl-BE"/>
        </w:rPr>
        <w:tab/>
        <w:t>Leidingen in legering koper-ijzer</w:t>
      </w:r>
      <w:r w:rsidR="0074678A">
        <w:rPr>
          <w:lang w:val="nl-BE"/>
        </w:rPr>
        <w:t xml:space="preserve"> </w:t>
      </w:r>
      <w:r w:rsidR="0074678A" w:rsidRPr="00207198">
        <w:rPr>
          <w:snapToGrid w:val="0"/>
          <w:lang w:val="nl-BE"/>
        </w:rPr>
        <w:t>[diam. in mm]</w:t>
      </w:r>
      <w:r w:rsidRPr="00207198">
        <w:rPr>
          <w:rStyle w:val="MeetChar"/>
          <w:lang w:val="nl-BE"/>
        </w:rPr>
        <w:tab/>
      </w:r>
      <w:r>
        <w:rPr>
          <w:rStyle w:val="MeetChar"/>
          <w:lang w:val="nl-BE"/>
        </w:rPr>
        <w:t>VH</w:t>
      </w:r>
      <w:r w:rsidRPr="00207198">
        <w:rPr>
          <w:rStyle w:val="MeetChar"/>
          <w:lang w:val="nl-BE"/>
        </w:rPr>
        <w:tab/>
        <w:t>[</w:t>
      </w:r>
      <w:r>
        <w:rPr>
          <w:rStyle w:val="MeetChar"/>
          <w:lang w:val="nl-BE"/>
        </w:rPr>
        <w:t>m</w:t>
      </w:r>
      <w:r w:rsidRPr="00207198">
        <w:rPr>
          <w:rStyle w:val="MeetChar"/>
          <w:lang w:val="nl-BE"/>
        </w:rPr>
        <w:t>]</w:t>
      </w:r>
    </w:p>
    <w:p w14:paraId="5833FE29" w14:textId="77777777" w:rsidR="00015EF8" w:rsidRDefault="00015EF8" w:rsidP="00015EF8">
      <w:pPr>
        <w:pStyle w:val="Kop4"/>
        <w:rPr>
          <w:rStyle w:val="MeetChar"/>
          <w:lang w:val="nl-BE"/>
        </w:rPr>
      </w:pPr>
      <w:r w:rsidRPr="00207198">
        <w:rPr>
          <w:rStyle w:val="OptieChar"/>
          <w:lang w:val="nl-BE"/>
        </w:rPr>
        <w:t>#</w:t>
      </w:r>
      <w:r>
        <w:rPr>
          <w:lang w:val="nl-BE"/>
        </w:rPr>
        <w:t>P</w:t>
      </w:r>
      <w:r w:rsidR="0089217E">
        <w:rPr>
          <w:lang w:val="nl-BE"/>
        </w:rPr>
        <w:t>2</w:t>
      </w:r>
      <w:r>
        <w:rPr>
          <w:lang w:val="nl-BE"/>
        </w:rPr>
        <w:tab/>
        <w:t>Soldeerfitting in</w:t>
      </w:r>
      <w:r w:rsidR="0089217E">
        <w:rPr>
          <w:lang w:val="nl-BE"/>
        </w:rPr>
        <w:t xml:space="preserve"> legering</w:t>
      </w:r>
      <w:r>
        <w:rPr>
          <w:lang w:val="nl-BE"/>
        </w:rPr>
        <w:t xml:space="preserve"> koper</w:t>
      </w:r>
      <w:r w:rsidR="0089217E">
        <w:rPr>
          <w:lang w:val="nl-BE"/>
        </w:rPr>
        <w:t>-ijzer</w:t>
      </w:r>
      <w:r w:rsidR="00D43AA0">
        <w:rPr>
          <w:lang w:val="nl-BE"/>
        </w:rPr>
        <w:t>, bochten</w:t>
      </w:r>
      <w:r w:rsidR="0074678A">
        <w:rPr>
          <w:lang w:val="nl-BE"/>
        </w:rPr>
        <w:t xml:space="preserve"> </w:t>
      </w:r>
      <w:r w:rsidR="0074678A" w:rsidRPr="00207198">
        <w:rPr>
          <w:snapToGrid w:val="0"/>
          <w:lang w:val="nl-BE"/>
        </w:rPr>
        <w:t>[diam. in mm]</w:t>
      </w:r>
      <w:r w:rsidRPr="00207198">
        <w:rPr>
          <w:rStyle w:val="MeetChar"/>
          <w:lang w:val="nl-BE"/>
        </w:rPr>
        <w:tab/>
        <w:t>PM</w:t>
      </w:r>
      <w:r w:rsidRPr="00207198">
        <w:rPr>
          <w:rStyle w:val="MeetChar"/>
          <w:lang w:val="nl-BE"/>
        </w:rPr>
        <w:tab/>
        <w:t>[</w:t>
      </w:r>
      <w:r w:rsidR="0089217E">
        <w:rPr>
          <w:rStyle w:val="MeetChar"/>
          <w:lang w:val="nl-BE"/>
        </w:rPr>
        <w:t>stuk</w:t>
      </w:r>
      <w:r w:rsidRPr="00207198">
        <w:rPr>
          <w:rStyle w:val="MeetChar"/>
          <w:lang w:val="nl-BE"/>
        </w:rPr>
        <w:t>]</w:t>
      </w:r>
    </w:p>
    <w:p w14:paraId="5DAA5FB5" w14:textId="77777777" w:rsidR="00015EF8" w:rsidRPr="00D43AA0" w:rsidRDefault="00015EF8" w:rsidP="00D43AA0">
      <w:pPr>
        <w:pStyle w:val="Kop4"/>
        <w:rPr>
          <w:rStyle w:val="MeetChar"/>
          <w:b w:val="0"/>
          <w:snapToGrid w:val="0"/>
          <w:color w:val="0000FF"/>
          <w:lang w:val="nl-BE"/>
        </w:rPr>
      </w:pPr>
      <w:r w:rsidRPr="00207198">
        <w:rPr>
          <w:rStyle w:val="OptieChar"/>
          <w:lang w:val="nl-BE"/>
        </w:rPr>
        <w:t>#</w:t>
      </w:r>
      <w:r w:rsidRPr="00207198">
        <w:rPr>
          <w:lang w:val="nl-BE"/>
        </w:rPr>
        <w:t>P</w:t>
      </w:r>
      <w:r w:rsidR="0089217E">
        <w:rPr>
          <w:lang w:val="nl-BE"/>
        </w:rPr>
        <w:t>3</w:t>
      </w:r>
      <w:r w:rsidR="00D43AA0">
        <w:rPr>
          <w:snapToGrid w:val="0"/>
          <w:lang w:val="nl-BE"/>
        </w:rPr>
        <w:tab/>
      </w:r>
      <w:r w:rsidR="00D43AA0">
        <w:rPr>
          <w:lang w:val="nl-BE"/>
        </w:rPr>
        <w:t xml:space="preserve">Soldeerfitting in legering koper-ijzer, </w:t>
      </w:r>
      <w:r w:rsidRPr="00207198">
        <w:rPr>
          <w:snapToGrid w:val="0"/>
          <w:lang w:val="nl-BE"/>
        </w:rPr>
        <w:t>T-stukken [omschrijving] [diam. in mm]</w:t>
      </w:r>
      <w:r w:rsidRPr="00207198">
        <w:rPr>
          <w:rStyle w:val="MeetChar"/>
          <w:lang w:val="nl-BE"/>
        </w:rPr>
        <w:tab/>
        <w:t>PM</w:t>
      </w:r>
      <w:r w:rsidRPr="00207198">
        <w:rPr>
          <w:rStyle w:val="MeetChar"/>
          <w:lang w:val="nl-BE"/>
        </w:rPr>
        <w:tab/>
        <w:t>[</w:t>
      </w:r>
      <w:r w:rsidR="0089217E">
        <w:rPr>
          <w:rStyle w:val="MeetChar"/>
          <w:lang w:val="nl-BE"/>
        </w:rPr>
        <w:t>stuk</w:t>
      </w:r>
      <w:r w:rsidRPr="00207198">
        <w:rPr>
          <w:rStyle w:val="MeetChar"/>
          <w:lang w:val="nl-BE"/>
        </w:rPr>
        <w:t>]</w:t>
      </w:r>
    </w:p>
    <w:p w14:paraId="6C268369" w14:textId="77777777" w:rsidR="00015EF8" w:rsidRPr="00207198" w:rsidRDefault="00015EF8" w:rsidP="00015EF8">
      <w:pPr>
        <w:pStyle w:val="Kop4"/>
        <w:rPr>
          <w:rStyle w:val="MeetChar"/>
          <w:lang w:val="nl-BE"/>
        </w:rPr>
      </w:pPr>
      <w:r w:rsidRPr="00207198">
        <w:rPr>
          <w:rStyle w:val="OptieChar"/>
          <w:lang w:val="nl-BE"/>
        </w:rPr>
        <w:t>#</w:t>
      </w:r>
      <w:r w:rsidRPr="00207198">
        <w:rPr>
          <w:lang w:val="nl-BE"/>
        </w:rPr>
        <w:t>P</w:t>
      </w:r>
      <w:r w:rsidR="00D43AA0">
        <w:rPr>
          <w:lang w:val="nl-BE"/>
        </w:rPr>
        <w:t>4</w:t>
      </w:r>
      <w:r w:rsidRPr="00207198">
        <w:rPr>
          <w:lang w:val="nl-BE"/>
        </w:rPr>
        <w:tab/>
      </w:r>
      <w:r w:rsidR="00D43AA0">
        <w:rPr>
          <w:lang w:val="nl-BE"/>
        </w:rPr>
        <w:t xml:space="preserve">Soldeerfitting in legering koper-ijzer, </w:t>
      </w:r>
      <w:r w:rsidR="00D43AA0">
        <w:rPr>
          <w:snapToGrid w:val="0"/>
          <w:lang w:val="nl-BE"/>
        </w:rPr>
        <w:t>r</w:t>
      </w:r>
      <w:r w:rsidR="0089217E">
        <w:rPr>
          <w:snapToGrid w:val="0"/>
          <w:lang w:val="nl-BE"/>
        </w:rPr>
        <w:t>eductie</w:t>
      </w:r>
      <w:r w:rsidRPr="00207198">
        <w:rPr>
          <w:snapToGrid w:val="0"/>
          <w:lang w:val="nl-BE"/>
        </w:rPr>
        <w:t>stukken [omschrijving] [diam. in mm]</w:t>
      </w:r>
      <w:r w:rsidRPr="00207198">
        <w:rPr>
          <w:rStyle w:val="MeetChar"/>
          <w:lang w:val="nl-BE"/>
        </w:rPr>
        <w:tab/>
        <w:t>PM</w:t>
      </w:r>
      <w:r w:rsidRPr="00207198">
        <w:rPr>
          <w:rStyle w:val="MeetChar"/>
          <w:lang w:val="nl-BE"/>
        </w:rPr>
        <w:tab/>
        <w:t>[</w:t>
      </w:r>
      <w:r w:rsidR="0089217E">
        <w:rPr>
          <w:rStyle w:val="MeetChar"/>
          <w:lang w:val="nl-BE"/>
        </w:rPr>
        <w:t>stuk</w:t>
      </w:r>
      <w:r w:rsidRPr="00207198">
        <w:rPr>
          <w:rStyle w:val="MeetChar"/>
          <w:lang w:val="nl-BE"/>
        </w:rPr>
        <w:t>]</w:t>
      </w:r>
    </w:p>
    <w:p w14:paraId="1C8C3920" w14:textId="77777777" w:rsidR="00E84AEC" w:rsidRPr="0089217E" w:rsidRDefault="00E84AEC" w:rsidP="00E84AEC">
      <w:pPr>
        <w:pStyle w:val="Kop4"/>
        <w:rPr>
          <w:rStyle w:val="MeetChar"/>
          <w:lang w:val="nl-BE"/>
        </w:rPr>
      </w:pPr>
      <w:r w:rsidRPr="00207198">
        <w:rPr>
          <w:rStyle w:val="OptieChar"/>
          <w:lang w:val="nl-BE"/>
        </w:rPr>
        <w:t>#</w:t>
      </w:r>
      <w:r w:rsidRPr="00207198">
        <w:rPr>
          <w:lang w:val="nl-BE"/>
        </w:rPr>
        <w:t>P</w:t>
      </w:r>
      <w:r>
        <w:rPr>
          <w:lang w:val="nl-BE"/>
        </w:rPr>
        <w:t>5</w:t>
      </w:r>
      <w:r w:rsidRPr="00207198">
        <w:rPr>
          <w:lang w:val="nl-BE"/>
        </w:rPr>
        <w:tab/>
      </w:r>
      <w:r>
        <w:rPr>
          <w:lang w:val="nl-BE"/>
        </w:rPr>
        <w:t>Soldeerfitting in legering koper-ijzer, andere fittingen</w:t>
      </w:r>
      <w:r w:rsidRPr="00207198">
        <w:rPr>
          <w:snapToGrid w:val="0"/>
          <w:lang w:val="nl-BE"/>
        </w:rPr>
        <w:t xml:space="preserve"> [omschrijving] [diam. in mm]</w:t>
      </w:r>
      <w:r w:rsidRPr="00207198">
        <w:rPr>
          <w:rStyle w:val="MeetChar"/>
          <w:lang w:val="nl-BE"/>
        </w:rPr>
        <w:tab/>
        <w:t>PM</w:t>
      </w:r>
      <w:r w:rsidRPr="00207198">
        <w:rPr>
          <w:rStyle w:val="MeetChar"/>
          <w:lang w:val="nl-BE"/>
        </w:rPr>
        <w:tab/>
        <w:t>[</w:t>
      </w:r>
      <w:r>
        <w:rPr>
          <w:rStyle w:val="MeetChar"/>
          <w:lang w:val="nl-BE"/>
        </w:rPr>
        <w:t>stuk</w:t>
      </w:r>
      <w:r w:rsidRPr="00207198">
        <w:rPr>
          <w:rStyle w:val="MeetChar"/>
          <w:lang w:val="nl-BE"/>
        </w:rPr>
        <w:t>]</w:t>
      </w:r>
      <w:r w:rsidRPr="0089217E">
        <w:rPr>
          <w:rStyle w:val="MeetChar"/>
          <w:lang w:val="nl-BE"/>
        </w:rPr>
        <w:t xml:space="preserve"> </w:t>
      </w:r>
    </w:p>
    <w:p w14:paraId="4A783C58" w14:textId="77777777" w:rsidR="00D732D5" w:rsidRPr="0089217E" w:rsidRDefault="00D732D5" w:rsidP="00D732D5">
      <w:pPr>
        <w:pStyle w:val="Kop4"/>
        <w:rPr>
          <w:rStyle w:val="MeetChar"/>
          <w:lang w:val="nl-BE"/>
        </w:rPr>
      </w:pPr>
      <w:r w:rsidRPr="00207198">
        <w:rPr>
          <w:rStyle w:val="OptieChar"/>
          <w:lang w:val="nl-BE"/>
        </w:rPr>
        <w:t>#</w:t>
      </w:r>
      <w:r w:rsidRPr="00207198">
        <w:rPr>
          <w:lang w:val="nl-BE"/>
        </w:rPr>
        <w:t>P</w:t>
      </w:r>
      <w:r>
        <w:rPr>
          <w:lang w:val="nl-BE"/>
        </w:rPr>
        <w:t>6</w:t>
      </w:r>
      <w:r w:rsidRPr="00207198">
        <w:rPr>
          <w:lang w:val="nl-BE"/>
        </w:rPr>
        <w:tab/>
      </w:r>
      <w:r>
        <w:rPr>
          <w:lang w:val="nl-BE"/>
        </w:rPr>
        <w:t xml:space="preserve">Ophangbeugels </w:t>
      </w:r>
      <w:r w:rsidRPr="00207198">
        <w:rPr>
          <w:snapToGrid w:val="0"/>
          <w:lang w:val="nl-BE"/>
        </w:rPr>
        <w:t>[omschrijving] [diam. in mm]</w:t>
      </w:r>
      <w:r w:rsidRPr="00207198">
        <w:rPr>
          <w:rStyle w:val="MeetChar"/>
          <w:lang w:val="nl-BE"/>
        </w:rPr>
        <w:tab/>
        <w:t>PM</w:t>
      </w:r>
      <w:r w:rsidRPr="00207198">
        <w:rPr>
          <w:rStyle w:val="MeetChar"/>
          <w:lang w:val="nl-BE"/>
        </w:rPr>
        <w:tab/>
        <w:t>[</w:t>
      </w:r>
      <w:r>
        <w:rPr>
          <w:rStyle w:val="MeetChar"/>
          <w:lang w:val="nl-BE"/>
        </w:rPr>
        <w:t>stuk</w:t>
      </w:r>
      <w:r w:rsidRPr="00207198">
        <w:rPr>
          <w:rStyle w:val="MeetChar"/>
          <w:lang w:val="nl-BE"/>
        </w:rPr>
        <w:t>]</w:t>
      </w:r>
      <w:r w:rsidRPr="0089217E">
        <w:rPr>
          <w:rStyle w:val="MeetChar"/>
          <w:lang w:val="nl-BE"/>
        </w:rPr>
        <w:t xml:space="preserve"> </w:t>
      </w:r>
    </w:p>
    <w:p w14:paraId="50542743" w14:textId="77777777" w:rsidR="00D43AA0" w:rsidRDefault="00432166" w:rsidP="00D43AA0">
      <w:pPr>
        <w:pStyle w:val="Lijn"/>
      </w:pPr>
      <w:r>
        <w:rPr>
          <w:noProof/>
        </w:rPr>
      </w:r>
      <w:r w:rsidR="00432166">
        <w:rPr>
          <w:noProof/>
        </w:rPr>
        <w:pict w14:anchorId="7B315097">
          <v:rect id="_x0000_i1032" alt="" style="width:453.6pt;height:.05pt;mso-width-percent:0;mso-height-percent:0;mso-width-percent:0;mso-height-percent:0" o:hralign="center" o:hrstd="t" o:hr="t" fillcolor="#aca899" stroked="f"/>
        </w:pict>
      </w:r>
    </w:p>
    <w:p w14:paraId="7A20F553" w14:textId="77777777" w:rsidR="00D43AA0" w:rsidRPr="00092FD4" w:rsidRDefault="00D43AA0" w:rsidP="00D43AA0">
      <w:pPr>
        <w:pStyle w:val="Kop2"/>
      </w:pPr>
      <w:r>
        <w:t>Normen en referentiedocumenten</w:t>
      </w:r>
    </w:p>
    <w:p w14:paraId="5D707CD1" w14:textId="77777777" w:rsidR="00D43AA0" w:rsidRDefault="00432166" w:rsidP="00D43AA0">
      <w:pPr>
        <w:pStyle w:val="Lijn"/>
      </w:pPr>
      <w:r>
        <w:rPr>
          <w:noProof/>
        </w:rPr>
      </w:r>
      <w:r w:rsidR="00432166">
        <w:rPr>
          <w:noProof/>
        </w:rPr>
        <w:pict w14:anchorId="11BA0944">
          <v:rect id="_x0000_i1033" alt="" style="width:453.6pt;height:.05pt;mso-width-percent:0;mso-height-percent:0;mso-width-percent:0;mso-height-percent:0" o:hralign="center" o:hrstd="t" o:hr="t" fillcolor="#aca899" stroked="f"/>
        </w:pict>
      </w:r>
    </w:p>
    <w:p w14:paraId="5DAE96CE" w14:textId="77777777" w:rsidR="00D43AA0" w:rsidRPr="00E86022" w:rsidRDefault="00D43AA0" w:rsidP="00D43AA0">
      <w:pPr>
        <w:pStyle w:val="Kop5"/>
        <w:rPr>
          <w:lang w:val="nl-BE"/>
        </w:rPr>
      </w:pPr>
      <w:r w:rsidRPr="00AA003C">
        <w:rPr>
          <w:rStyle w:val="Kop5BlauwChar"/>
          <w:lang w:val="nl-BE"/>
        </w:rPr>
        <w:t>.40.</w:t>
      </w:r>
      <w:r w:rsidRPr="00E86022">
        <w:rPr>
          <w:lang w:val="nl-BE"/>
        </w:rPr>
        <w:tab/>
        <w:t>ALGEMENE BESCHRIJVING - UITVOERING</w:t>
      </w:r>
    </w:p>
    <w:p w14:paraId="15300518" w14:textId="77777777" w:rsidR="00D43AA0" w:rsidRPr="00207198" w:rsidRDefault="00D43AA0" w:rsidP="00D43AA0">
      <w:pPr>
        <w:pStyle w:val="Kop7"/>
        <w:rPr>
          <w:lang w:val="nl-BE"/>
        </w:rPr>
      </w:pPr>
      <w:r w:rsidRPr="00207198">
        <w:rPr>
          <w:lang w:val="nl-BE"/>
        </w:rPr>
        <w:t>.35.</w:t>
      </w:r>
      <w:r>
        <w:rPr>
          <w:lang w:val="nl-BE"/>
        </w:rPr>
        <w:t>2</w:t>
      </w:r>
      <w:r w:rsidRPr="00207198">
        <w:rPr>
          <w:lang w:val="nl-BE"/>
        </w:rPr>
        <w:t>0.</w:t>
      </w:r>
      <w:r w:rsidRPr="00207198">
        <w:rPr>
          <w:lang w:val="nl-BE"/>
        </w:rPr>
        <w:tab/>
      </w:r>
      <w:r>
        <w:rPr>
          <w:lang w:val="nl-BE"/>
        </w:rPr>
        <w:t>Basiskenmerken</w:t>
      </w:r>
      <w:r w:rsidRPr="00207198">
        <w:rPr>
          <w:lang w:val="nl-BE"/>
        </w:rPr>
        <w:t>:</w:t>
      </w:r>
    </w:p>
    <w:p w14:paraId="6E402DC0" w14:textId="77777777" w:rsidR="00D43AA0" w:rsidRDefault="00D43AA0" w:rsidP="00D43AA0">
      <w:pPr>
        <w:pStyle w:val="83Normen"/>
        <w:ind w:left="567"/>
      </w:pPr>
      <w:r w:rsidRPr="00B458AD">
        <w:rPr>
          <w:color w:val="FF0000"/>
        </w:rPr>
        <w:t>&gt;</w:t>
      </w:r>
      <w:r>
        <w:t xml:space="preserve">NBN EN 12449: 2016 - </w:t>
      </w:r>
      <w:r w:rsidRPr="00D43AA0">
        <w:t>Koper en koperlegeringen - Naadloze, ronde buizen voor algemene doeleinden</w:t>
      </w:r>
    </w:p>
    <w:p w14:paraId="2F281C42" w14:textId="77777777" w:rsidR="00915E59" w:rsidRPr="00D732D5" w:rsidRDefault="00915E59" w:rsidP="00915E59">
      <w:pPr>
        <w:pStyle w:val="Kop7"/>
        <w:rPr>
          <w:lang w:val="en-US"/>
        </w:rPr>
      </w:pPr>
      <w:r w:rsidRPr="00D732D5">
        <w:rPr>
          <w:lang w:val="en-US"/>
        </w:rPr>
        <w:t>.35.23.</w:t>
      </w:r>
      <w:r w:rsidRPr="00D732D5">
        <w:rPr>
          <w:lang w:val="en-US"/>
        </w:rPr>
        <w:tab/>
      </w:r>
      <w:proofErr w:type="spellStart"/>
      <w:r w:rsidRPr="00D732D5">
        <w:rPr>
          <w:lang w:val="en-US"/>
        </w:rPr>
        <w:t>Samenstelling</w:t>
      </w:r>
      <w:proofErr w:type="spellEnd"/>
      <w:r w:rsidRPr="00D732D5">
        <w:rPr>
          <w:lang w:val="en-US"/>
        </w:rPr>
        <w:t>:</w:t>
      </w:r>
    </w:p>
    <w:p w14:paraId="30D0CD0B" w14:textId="0C16DEEF" w:rsidR="00D43AA0" w:rsidRDefault="00D43AA0" w:rsidP="00D43AA0">
      <w:pPr>
        <w:pStyle w:val="83Normen"/>
        <w:ind w:left="567"/>
        <w:rPr>
          <w:lang w:val="en-US"/>
        </w:rPr>
      </w:pPr>
      <w:r w:rsidRPr="00D732D5">
        <w:rPr>
          <w:color w:val="FF0000"/>
          <w:lang w:val="en-US"/>
        </w:rPr>
        <w:t>&gt;</w:t>
      </w:r>
      <w:r w:rsidRPr="00D732D5">
        <w:rPr>
          <w:lang w:val="en-US"/>
        </w:rPr>
        <w:t>ASTM B 280</w:t>
      </w:r>
      <w:r w:rsidR="00D732D5" w:rsidRPr="00D732D5">
        <w:rPr>
          <w:lang w:val="en-US"/>
        </w:rPr>
        <w:t xml:space="preserve"> - Standard Specification for Seamless Copper Tube for Air Conditioning and Refrigeration Field Service</w:t>
      </w:r>
    </w:p>
    <w:p w14:paraId="3155BBB5" w14:textId="6D2618BA" w:rsidR="00643F72" w:rsidRPr="00207198" w:rsidRDefault="00643F72" w:rsidP="00643F72">
      <w:pPr>
        <w:pStyle w:val="Kop7"/>
        <w:rPr>
          <w:lang w:val="nl-BE"/>
        </w:rPr>
      </w:pPr>
      <w:r w:rsidRPr="00207198">
        <w:rPr>
          <w:lang w:val="nl-BE"/>
        </w:rPr>
        <w:t>.</w:t>
      </w:r>
      <w:r>
        <w:rPr>
          <w:lang w:val="nl-BE"/>
        </w:rPr>
        <w:t>44</w:t>
      </w:r>
      <w:r w:rsidRPr="00207198">
        <w:rPr>
          <w:lang w:val="nl-BE"/>
        </w:rPr>
        <w:t>.</w:t>
      </w:r>
      <w:r>
        <w:rPr>
          <w:lang w:val="nl-BE"/>
        </w:rPr>
        <w:t>22</w:t>
      </w:r>
      <w:r w:rsidRPr="00207198">
        <w:rPr>
          <w:lang w:val="nl-BE"/>
        </w:rPr>
        <w:t>.</w:t>
      </w:r>
      <w:r w:rsidRPr="00207198">
        <w:rPr>
          <w:lang w:val="nl-BE"/>
        </w:rPr>
        <w:tab/>
      </w:r>
      <w:r>
        <w:rPr>
          <w:lang w:val="nl-BE"/>
        </w:rPr>
        <w:t>Uitvoering soldeerver</w:t>
      </w:r>
      <w:r w:rsidRPr="00207198">
        <w:rPr>
          <w:lang w:val="nl-BE"/>
        </w:rPr>
        <w:t>bindingen:</w:t>
      </w:r>
    </w:p>
    <w:p w14:paraId="64732B6C" w14:textId="6BF206E1" w:rsidR="00643F72" w:rsidRDefault="00643F72" w:rsidP="00643F72">
      <w:pPr>
        <w:pStyle w:val="83Normen"/>
        <w:ind w:left="567"/>
      </w:pPr>
      <w:r w:rsidRPr="00B458AD">
        <w:rPr>
          <w:color w:val="FF0000"/>
        </w:rPr>
        <w:t>&gt;</w:t>
      </w:r>
      <w:r w:rsidRPr="00390A5F">
        <w:t xml:space="preserve"> </w:t>
      </w:r>
      <w:r>
        <w:t>NBN EN 1045:1997 Hardsolderen - Vloeimiddelen voor hardsolderen - Indeling en technische leveringsvoorwaarden</w:t>
      </w:r>
      <w:r w:rsidR="00501490">
        <w:t xml:space="preserve"> </w:t>
      </w:r>
      <w:r w:rsidR="00C60D61">
        <w:t>(= DIN EN 1045)</w:t>
      </w:r>
    </w:p>
    <w:p w14:paraId="723AA661" w14:textId="46962704" w:rsidR="00660D38" w:rsidRDefault="00660D38" w:rsidP="00660D38">
      <w:pPr>
        <w:pStyle w:val="83Normen"/>
        <w:ind w:left="567"/>
      </w:pPr>
      <w:r w:rsidRPr="00B458AD">
        <w:rPr>
          <w:color w:val="FF0000"/>
        </w:rPr>
        <w:t>&gt;</w:t>
      </w:r>
      <w:r w:rsidRPr="00390A5F">
        <w:t xml:space="preserve"> </w:t>
      </w:r>
      <w:r w:rsidR="0070221E">
        <w:t>NBN</w:t>
      </w:r>
      <w:r>
        <w:t xml:space="preserve"> EN 378-2</w:t>
      </w:r>
      <w:r w:rsidR="00831AD9">
        <w:t>: 2016 -</w:t>
      </w:r>
      <w:r>
        <w:t xml:space="preserve"> “Koelsystemen en warmtepompen</w:t>
      </w:r>
      <w:r w:rsidR="00831AD9">
        <w:t xml:space="preserve"> -</w:t>
      </w:r>
      <w:r w:rsidR="00831AD9" w:rsidRPr="00831AD9">
        <w:t xml:space="preserve"> Veiligheids- en milieu-eisen – Deel 2: Ontwerp, constructie, beproeven, merken en documentatie</w:t>
      </w:r>
      <w:r>
        <w:t>”.</w:t>
      </w:r>
      <w:r w:rsidR="00F31CD6">
        <w:t xml:space="preserve"> (en DIN EN 378)</w:t>
      </w:r>
    </w:p>
    <w:p w14:paraId="44CE403F" w14:textId="6BF74E52" w:rsidR="00660D38" w:rsidRDefault="00660D38" w:rsidP="00660D38">
      <w:pPr>
        <w:pStyle w:val="83Normen"/>
        <w:ind w:left="567"/>
      </w:pPr>
      <w:r w:rsidRPr="00B458AD">
        <w:rPr>
          <w:color w:val="FF0000"/>
        </w:rPr>
        <w:t>&gt;</w:t>
      </w:r>
      <w:r>
        <w:t xml:space="preserve"> EN 14276-1</w:t>
      </w:r>
      <w:r w:rsidR="00416C69">
        <w:t xml:space="preserve">: 2020 - </w:t>
      </w:r>
      <w:r w:rsidR="00416C69" w:rsidRPr="00416C69">
        <w:t xml:space="preserve">Drukapparatuur voor koelsystemen en warmtepompen - Deel </w:t>
      </w:r>
      <w:r w:rsidR="00416C69">
        <w:t>1</w:t>
      </w:r>
      <w:r w:rsidR="00C5478F">
        <w:t>: Schepen – Algemene eisen</w:t>
      </w:r>
      <w:r>
        <w:t xml:space="preserve">, </w:t>
      </w:r>
    </w:p>
    <w:p w14:paraId="6F2E4871" w14:textId="049AA1CE" w:rsidR="00660D38" w:rsidRPr="00643F72" w:rsidRDefault="00660D38" w:rsidP="00660D38">
      <w:pPr>
        <w:pStyle w:val="83Normen"/>
        <w:ind w:left="567"/>
      </w:pPr>
      <w:r w:rsidRPr="00B458AD">
        <w:rPr>
          <w:color w:val="FF0000"/>
        </w:rPr>
        <w:lastRenderedPageBreak/>
        <w:t>&gt;</w:t>
      </w:r>
      <w:r>
        <w:t xml:space="preserve"> EN 14276-2</w:t>
      </w:r>
      <w:r w:rsidR="00416C69">
        <w:t xml:space="preserve"> : 2020 - </w:t>
      </w:r>
      <w:r w:rsidR="00416C69" w:rsidRPr="00416C69">
        <w:t>Drukapparatuur voor koelsystemen en warmtepompen - Deel 2: Leidingen - Algemene eisen</w:t>
      </w:r>
      <w:r>
        <w:t>.</w:t>
      </w:r>
    </w:p>
    <w:p w14:paraId="5556FA42" w14:textId="77777777" w:rsidR="00D43AA0" w:rsidRDefault="00432166" w:rsidP="00D43AA0">
      <w:pPr>
        <w:pStyle w:val="Lijn"/>
      </w:pPr>
      <w:r>
        <w:rPr>
          <w:noProof/>
        </w:rPr>
      </w:r>
      <w:r w:rsidR="00432166">
        <w:rPr>
          <w:noProof/>
        </w:rPr>
        <w:pict w14:anchorId="55B89B70">
          <v:rect id="_x0000_i1034" alt="" style="width:453.6pt;height:.05pt;mso-width-percent:0;mso-height-percent:0;mso-width-percent:0;mso-height-percent:0" o:hralign="center" o:hrstd="t" o:hr="t" fillcolor="#aca899" stroked="f"/>
        </w:pict>
      </w:r>
    </w:p>
    <w:p w14:paraId="14A87259" w14:textId="77777777" w:rsidR="00D43AA0" w:rsidRPr="00521EF0" w:rsidRDefault="00D43AA0" w:rsidP="00D43AA0">
      <w:pPr>
        <w:pStyle w:val="80"/>
        <w:rPr>
          <w:rStyle w:val="Merk"/>
        </w:rPr>
      </w:pPr>
      <w:r>
        <w:rPr>
          <w:rStyle w:val="Merk"/>
        </w:rPr>
        <w:t>SANHA</w:t>
      </w:r>
    </w:p>
    <w:p w14:paraId="1D377815" w14:textId="77777777" w:rsidR="00D43AA0" w:rsidRDefault="00D43AA0" w:rsidP="00D43AA0">
      <w:pPr>
        <w:pStyle w:val="80"/>
      </w:pPr>
      <w:r>
        <w:t>Industrielaan 7</w:t>
      </w:r>
    </w:p>
    <w:p w14:paraId="7406767F" w14:textId="77777777" w:rsidR="00D43AA0" w:rsidRDefault="00D43AA0" w:rsidP="00D43AA0">
      <w:pPr>
        <w:pStyle w:val="80"/>
      </w:pPr>
      <w:r>
        <w:t>BE 1740 Ternat</w:t>
      </w:r>
    </w:p>
    <w:p w14:paraId="36FCE12B" w14:textId="77777777" w:rsidR="00D43AA0" w:rsidRDefault="00D43AA0" w:rsidP="00D43AA0">
      <w:pPr>
        <w:pStyle w:val="80"/>
      </w:pPr>
      <w:r>
        <w:t>Tel.: 02 583 00 40</w:t>
      </w:r>
    </w:p>
    <w:p w14:paraId="1E57125A" w14:textId="77777777" w:rsidR="00D43AA0" w:rsidRDefault="00D43AA0" w:rsidP="00D43AA0">
      <w:pPr>
        <w:pStyle w:val="80"/>
      </w:pPr>
      <w:r>
        <w:t>Fax.: 02 583 00 45</w:t>
      </w:r>
    </w:p>
    <w:p w14:paraId="0D67D779" w14:textId="77777777" w:rsidR="00D43AA0" w:rsidRDefault="00CF1150" w:rsidP="00D43AA0">
      <w:pPr>
        <w:pStyle w:val="80"/>
      </w:pPr>
      <w:hyperlink r:id="rId12" w:history="1">
        <w:r w:rsidR="00D43AA0" w:rsidRPr="003F4050">
          <w:rPr>
            <w:rStyle w:val="Hyperlink"/>
          </w:rPr>
          <w:t>sales.benelux@sanha.com</w:t>
        </w:r>
      </w:hyperlink>
    </w:p>
    <w:p w14:paraId="63C1E917" w14:textId="77777777" w:rsidR="00D43AA0" w:rsidRDefault="00D43AA0" w:rsidP="00D43AA0">
      <w:pPr>
        <w:pStyle w:val="80"/>
      </w:pPr>
      <w:r w:rsidRPr="00D43AA0">
        <w:t>www.sanha.com</w:t>
      </w:r>
    </w:p>
    <w:sectPr w:rsidR="00D43AA0" w:rsidSect="009B23FE">
      <w:headerReference w:type="default" r:id="rId13"/>
      <w:footerReference w:type="default" r:id="rId14"/>
      <w:pgSz w:w="11906" w:h="16838"/>
      <w:pgMar w:top="1134"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682" w14:textId="77777777" w:rsidR="00F43248" w:rsidRDefault="00F43248" w:rsidP="00F1139D">
      <w:r>
        <w:separator/>
      </w:r>
    </w:p>
  </w:endnote>
  <w:endnote w:type="continuationSeparator" w:id="0">
    <w:p w14:paraId="2C06FECF" w14:textId="77777777" w:rsidR="00F43248" w:rsidRDefault="00F43248" w:rsidP="00F1139D">
      <w:r>
        <w:continuationSeparator/>
      </w:r>
    </w:p>
  </w:endnote>
  <w:endnote w:type="continuationNotice" w:id="1">
    <w:p w14:paraId="35DA5ED2" w14:textId="77777777" w:rsidR="00F43248" w:rsidRDefault="00F43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23F3" w14:textId="77777777" w:rsidR="002D3D81" w:rsidRDefault="004730A4" w:rsidP="00F1139D">
    <w:pPr>
      <w:pStyle w:val="Lijn"/>
    </w:pPr>
    <w:r>
      <w:rPr>
        <w:noProof/>
      </w:rPr>
    </w:r>
    <w:r w:rsidR="004730A4">
      <w:rPr>
        <w:noProof/>
      </w:rPr>
      <w:pict w14:anchorId="29EBC4BB">
        <v:rect id="_x0000_i1035" alt="" style="width:453.6pt;height:.05pt;mso-width-percent:0;mso-height-percent:0;mso-width-percent:0;mso-height-percent:0" o:hralign="center" o:hrstd="t" o:hr="t" fillcolor="#aca899" stroked="f">
          <v:imagedata r:id="rId1" o:title=""/>
        </v:rect>
      </w:pict>
    </w:r>
  </w:p>
  <w:p w14:paraId="3C8C2F41" w14:textId="77777777" w:rsidR="00CF1150" w:rsidRPr="00F67DBB" w:rsidRDefault="00CF1150" w:rsidP="00CF1150">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Pr>
        <w:rFonts w:ascii="Arial" w:hAnsi="Arial" w:cs="Arial"/>
        <w:sz w:val="16"/>
        <w:szCs w:val="16"/>
        <w:lang w:val="en-US"/>
      </w:rPr>
      <w:t>22</w:t>
    </w:r>
    <w:r w:rsidRPr="00F67DBB">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- 20</w:t>
    </w:r>
    <w:r>
      <w:rPr>
        <w:rFonts w:ascii="Arial" w:hAnsi="Arial" w:cs="Arial"/>
        <w:sz w:val="16"/>
        <w:szCs w:val="16"/>
        <w:lang w:val="en-US"/>
      </w:rPr>
      <w:t>22</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Pr>
        <w:rFonts w:ascii="Arial" w:hAnsi="Arial" w:cs="Arial"/>
        <w:noProof/>
        <w:sz w:val="16"/>
        <w:szCs w:val="16"/>
      </w:rPr>
      <w:t>2022 08 05</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Pr>
        <w:rFonts w:ascii="Arial" w:hAnsi="Arial" w:cs="Arial"/>
        <w:noProof/>
        <w:sz w:val="16"/>
        <w:szCs w:val="16"/>
      </w:rPr>
      <w:t>9:45</w:t>
    </w:r>
    <w:r w:rsidRPr="00F67DBB">
      <w:rPr>
        <w:rFonts w:ascii="Arial" w:hAnsi="Arial" w:cs="Arial"/>
        <w:sz w:val="16"/>
        <w:szCs w:val="16"/>
      </w:rPr>
      <w:fldChar w:fldCharType="end"/>
    </w:r>
  </w:p>
  <w:p w14:paraId="5D8BE326" w14:textId="5960CF6A" w:rsidR="002D3D81" w:rsidRPr="00F67DBB" w:rsidRDefault="00CF1150" w:rsidP="00CF1150">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Pr>
        <w:rFonts w:ascii="Arial" w:hAnsi="Arial" w:cs="Arial"/>
        <w:sz w:val="16"/>
        <w:szCs w:val="16"/>
        <w:lang w:val="en-US"/>
      </w:rPr>
      <w:t xml:space="preserve">SANHA </w:t>
    </w:r>
    <w:r w:rsidRPr="00F67DBB">
      <w:rPr>
        <w:rFonts w:ascii="Arial" w:hAnsi="Arial" w:cs="Arial"/>
        <w:sz w:val="16"/>
        <w:szCs w:val="16"/>
        <w:lang w:val="en-US"/>
      </w:rPr>
      <w:t>v</w:t>
    </w:r>
    <w:r>
      <w:rPr>
        <w:rFonts w:ascii="Arial" w:hAnsi="Arial" w:cs="Arial"/>
        <w:sz w:val="16"/>
        <w:szCs w:val="16"/>
        <w:lang w:val="en-US"/>
      </w:rPr>
      <w:t>1</w:t>
    </w:r>
    <w:r w:rsidRPr="00F67DBB">
      <w:rPr>
        <w:rFonts w:ascii="Arial" w:hAnsi="Arial" w:cs="Arial"/>
        <w:sz w:val="16"/>
        <w:szCs w:val="16"/>
        <w:lang w:val="en-US"/>
      </w:rPr>
      <w:t xml:space="preserve"> 20</w:t>
    </w:r>
    <w:r>
      <w:rPr>
        <w:rFonts w:ascii="Arial" w:hAnsi="Arial" w:cs="Arial"/>
        <w:sz w:val="16"/>
        <w:szCs w:val="16"/>
        <w:lang w:val="en-US"/>
      </w:rPr>
      <w:t>22</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Pr>
        <w:rFonts w:ascii="Arial" w:hAnsi="Arial" w:cs="Arial"/>
        <w:sz w:val="16"/>
        <w:szCs w:val="16"/>
        <w:lang w:val="en-US"/>
      </w:rPr>
      <w:t>1</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Pr>
        <w:rFonts w:ascii="Arial" w:hAnsi="Arial" w:cs="Arial"/>
        <w:sz w:val="16"/>
        <w:szCs w:val="16"/>
        <w:lang w:val="en-US"/>
      </w:rPr>
      <w:t>6</w:t>
    </w:r>
    <w:r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D6A3" w14:textId="77777777" w:rsidR="00F43248" w:rsidRDefault="00F43248" w:rsidP="00F1139D">
      <w:r>
        <w:separator/>
      </w:r>
    </w:p>
  </w:footnote>
  <w:footnote w:type="continuationSeparator" w:id="0">
    <w:p w14:paraId="7BDCCFCF" w14:textId="77777777" w:rsidR="00F43248" w:rsidRDefault="00F43248" w:rsidP="00F1139D">
      <w:r>
        <w:continuationSeparator/>
      </w:r>
    </w:p>
  </w:footnote>
  <w:footnote w:type="continuationNotice" w:id="1">
    <w:p w14:paraId="39DE4F98" w14:textId="77777777" w:rsidR="00F43248" w:rsidRDefault="00F43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DBE" w14:textId="77777777" w:rsidR="00015EF8" w:rsidRPr="00207198" w:rsidRDefault="00015EF8" w:rsidP="00015EF8">
    <w:pPr>
      <w:pStyle w:val="Bestek"/>
    </w:pPr>
    <w:r w:rsidRPr="00207198">
      <w:t>Bestekteksten</w:t>
    </w:r>
  </w:p>
  <w:p w14:paraId="6913F1E5" w14:textId="77777777" w:rsidR="00015EF8" w:rsidRPr="00207198" w:rsidRDefault="00015EF8" w:rsidP="00015EF8">
    <w:pPr>
      <w:pStyle w:val="Kop5"/>
      <w:rPr>
        <w:lang w:val="nl-BE"/>
      </w:rPr>
    </w:pPr>
    <w:r w:rsidRPr="00207198">
      <w:rPr>
        <w:lang w:val="nl-BE"/>
      </w:rPr>
      <w:t xml:space="preserve">Conform systematiek </w:t>
    </w:r>
    <w:r>
      <w:rPr>
        <w:lang w:val="nl-BE"/>
      </w:rPr>
      <w:t>Neutraal B</w:t>
    </w:r>
    <w:r w:rsidRPr="00207198">
      <w:rPr>
        <w:lang w:val="nl-BE"/>
      </w:rPr>
      <w:t>estek</w:t>
    </w:r>
    <w:r>
      <w:rPr>
        <w:lang w:val="nl-BE"/>
      </w:rPr>
      <w:t xml:space="preserve"> </w:t>
    </w:r>
  </w:p>
  <w:p w14:paraId="3D33D028" w14:textId="77777777" w:rsidR="00015EF8" w:rsidRDefault="00015E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67B4C17"/>
    <w:multiLevelType w:val="hybridMultilevel"/>
    <w:tmpl w:val="5020746A"/>
    <w:lvl w:ilvl="0" w:tplc="C28AC912">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E8A0171"/>
    <w:multiLevelType w:val="hybridMultilevel"/>
    <w:tmpl w:val="57FCEDAC"/>
    <w:lvl w:ilvl="0" w:tplc="8A986FBE">
      <w:start w:val="54"/>
      <w:numFmt w:val="bullet"/>
      <w:lvlText w:val="-"/>
      <w:lvlJc w:val="left"/>
      <w:pPr>
        <w:ind w:left="1494" w:hanging="360"/>
      </w:pPr>
      <w:rPr>
        <w:rFonts w:ascii="Arial" w:eastAsia="Times New Roman" w:hAnsi="Arial" w:cs="Arial" w:hint="default"/>
      </w:rPr>
    </w:lvl>
    <w:lvl w:ilvl="1" w:tplc="04130003">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627F85"/>
    <w:multiLevelType w:val="hybridMultilevel"/>
    <w:tmpl w:val="7A442256"/>
    <w:lvl w:ilvl="0" w:tplc="EEA26BF2">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1"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FA3491"/>
    <w:multiLevelType w:val="hybridMultilevel"/>
    <w:tmpl w:val="CAC23224"/>
    <w:lvl w:ilvl="0" w:tplc="0778E35C">
      <w:start w:val="20"/>
      <w:numFmt w:val="bullet"/>
      <w:lvlText w:val="-"/>
      <w:lvlJc w:val="left"/>
      <w:pPr>
        <w:ind w:left="1778" w:hanging="360"/>
      </w:pPr>
      <w:rPr>
        <w:rFonts w:ascii="Arial" w:eastAsia="Times New Roman" w:hAnsi="Arial"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4" w15:restartNumberingAfterBreak="0">
    <w:nsid w:val="31D2708C"/>
    <w:multiLevelType w:val="hybridMultilevel"/>
    <w:tmpl w:val="922411A2"/>
    <w:lvl w:ilvl="0" w:tplc="BB123486">
      <w:start w:val="20"/>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5"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376D0D98"/>
    <w:multiLevelType w:val="hybridMultilevel"/>
    <w:tmpl w:val="808AC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8"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4" w15:restartNumberingAfterBreak="0">
    <w:nsid w:val="552E0992"/>
    <w:multiLevelType w:val="hybridMultilevel"/>
    <w:tmpl w:val="D6449B88"/>
    <w:lvl w:ilvl="0" w:tplc="04130005">
      <w:start w:val="2"/>
      <w:numFmt w:val="bullet"/>
      <w:lvlText w:val="-"/>
      <w:lvlJc w:val="left"/>
      <w:pPr>
        <w:ind w:left="1211" w:hanging="360"/>
      </w:pPr>
      <w:rPr>
        <w:rFonts w:ascii="Arial" w:eastAsia="Times New Roman"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5"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3E6FD5"/>
    <w:multiLevelType w:val="hybridMultilevel"/>
    <w:tmpl w:val="69B4B772"/>
    <w:lvl w:ilvl="0" w:tplc="6CC4272E">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8"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68303772">
    <w:abstractNumId w:val="9"/>
  </w:num>
  <w:num w:numId="2" w16cid:durableId="1707751371">
    <w:abstractNumId w:val="6"/>
  </w:num>
  <w:num w:numId="3" w16cid:durableId="1851946378">
    <w:abstractNumId w:val="10"/>
  </w:num>
  <w:num w:numId="4" w16cid:durableId="303704338">
    <w:abstractNumId w:val="27"/>
  </w:num>
  <w:num w:numId="5" w16cid:durableId="70742942">
    <w:abstractNumId w:val="11"/>
  </w:num>
  <w:num w:numId="6" w16cid:durableId="1263146657">
    <w:abstractNumId w:val="12"/>
  </w:num>
  <w:num w:numId="7" w16cid:durableId="1932472846">
    <w:abstractNumId w:val="31"/>
  </w:num>
  <w:num w:numId="8" w16cid:durableId="102700566">
    <w:abstractNumId w:val="17"/>
  </w:num>
  <w:num w:numId="9" w16cid:durableId="215167644">
    <w:abstractNumId w:val="35"/>
  </w:num>
  <w:num w:numId="10" w16cid:durableId="785537919">
    <w:abstractNumId w:val="28"/>
  </w:num>
  <w:num w:numId="11" w16cid:durableId="1436097967">
    <w:abstractNumId w:val="14"/>
  </w:num>
  <w:num w:numId="12" w16cid:durableId="493571163">
    <w:abstractNumId w:val="25"/>
  </w:num>
  <w:num w:numId="13" w16cid:durableId="2000232956">
    <w:abstractNumId w:val="7"/>
  </w:num>
  <w:num w:numId="14" w16cid:durableId="94252296">
    <w:abstractNumId w:val="5"/>
  </w:num>
  <w:num w:numId="15" w16cid:durableId="1246037411">
    <w:abstractNumId w:val="4"/>
  </w:num>
  <w:num w:numId="16" w16cid:durableId="2035768342">
    <w:abstractNumId w:val="8"/>
  </w:num>
  <w:num w:numId="17" w16cid:durableId="2057193330">
    <w:abstractNumId w:val="3"/>
  </w:num>
  <w:num w:numId="18" w16cid:durableId="1471631592">
    <w:abstractNumId w:val="2"/>
  </w:num>
  <w:num w:numId="19" w16cid:durableId="982537128">
    <w:abstractNumId w:val="1"/>
  </w:num>
  <w:num w:numId="20" w16cid:durableId="121967377">
    <w:abstractNumId w:val="0"/>
  </w:num>
  <w:num w:numId="21" w16cid:durableId="177037718">
    <w:abstractNumId w:val="13"/>
  </w:num>
  <w:num w:numId="22" w16cid:durableId="282660229">
    <w:abstractNumId w:val="30"/>
  </w:num>
  <w:num w:numId="23" w16cid:durableId="215627250">
    <w:abstractNumId w:val="32"/>
  </w:num>
  <w:num w:numId="24" w16cid:durableId="163277505">
    <w:abstractNumId w:val="29"/>
  </w:num>
  <w:num w:numId="25" w16cid:durableId="1278104219">
    <w:abstractNumId w:val="36"/>
  </w:num>
  <w:num w:numId="26" w16cid:durableId="456069569">
    <w:abstractNumId w:val="21"/>
  </w:num>
  <w:num w:numId="27" w16cid:durableId="2052918332">
    <w:abstractNumId w:val="33"/>
  </w:num>
  <w:num w:numId="28" w16cid:durableId="981931620">
    <w:abstractNumId w:val="22"/>
  </w:num>
  <w:num w:numId="29" w16cid:durableId="683440365">
    <w:abstractNumId w:val="43"/>
  </w:num>
  <w:num w:numId="30" w16cid:durableId="152645916">
    <w:abstractNumId w:val="39"/>
  </w:num>
  <w:num w:numId="31" w16cid:durableId="123741165">
    <w:abstractNumId w:val="42"/>
  </w:num>
  <w:num w:numId="32" w16cid:durableId="751197909">
    <w:abstractNumId w:val="18"/>
  </w:num>
  <w:num w:numId="33" w16cid:durableId="513033570">
    <w:abstractNumId w:val="19"/>
  </w:num>
  <w:num w:numId="34" w16cid:durableId="404766706">
    <w:abstractNumId w:val="40"/>
  </w:num>
  <w:num w:numId="35" w16cid:durableId="449010088">
    <w:abstractNumId w:val="38"/>
  </w:num>
  <w:num w:numId="36" w16cid:durableId="1889494342">
    <w:abstractNumId w:val="41"/>
  </w:num>
  <w:num w:numId="37" w16cid:durableId="1351030943">
    <w:abstractNumId w:val="44"/>
  </w:num>
  <w:num w:numId="38" w16cid:durableId="1746103965">
    <w:abstractNumId w:val="15"/>
  </w:num>
  <w:num w:numId="39" w16cid:durableId="1090540841">
    <w:abstractNumId w:val="23"/>
  </w:num>
  <w:num w:numId="40" w16cid:durableId="1649893661">
    <w:abstractNumId w:val="24"/>
  </w:num>
  <w:num w:numId="41" w16cid:durableId="951593035">
    <w:abstractNumId w:val="20"/>
  </w:num>
  <w:num w:numId="42" w16cid:durableId="191114792">
    <w:abstractNumId w:val="34"/>
  </w:num>
  <w:num w:numId="43" w16cid:durableId="1364525082">
    <w:abstractNumId w:val="26"/>
  </w:num>
  <w:num w:numId="44" w16cid:durableId="456946489">
    <w:abstractNumId w:val="37"/>
  </w:num>
  <w:num w:numId="45" w16cid:durableId="11965816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linkStyle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4098"/>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30"/>
    <w:rsid w:val="000139E1"/>
    <w:rsid w:val="00015EF8"/>
    <w:rsid w:val="00017875"/>
    <w:rsid w:val="00025D6E"/>
    <w:rsid w:val="000323F8"/>
    <w:rsid w:val="00037D7A"/>
    <w:rsid w:val="000408E6"/>
    <w:rsid w:val="000466C4"/>
    <w:rsid w:val="00056C5C"/>
    <w:rsid w:val="00062526"/>
    <w:rsid w:val="0006747B"/>
    <w:rsid w:val="00077C65"/>
    <w:rsid w:val="00082E0A"/>
    <w:rsid w:val="00085E34"/>
    <w:rsid w:val="0009469C"/>
    <w:rsid w:val="000A61C4"/>
    <w:rsid w:val="000B4CED"/>
    <w:rsid w:val="000C2A26"/>
    <w:rsid w:val="000C3524"/>
    <w:rsid w:val="000E5454"/>
    <w:rsid w:val="000E5B71"/>
    <w:rsid w:val="000F7564"/>
    <w:rsid w:val="00100F26"/>
    <w:rsid w:val="00106C66"/>
    <w:rsid w:val="0011651A"/>
    <w:rsid w:val="0012220B"/>
    <w:rsid w:val="00132D61"/>
    <w:rsid w:val="001356A9"/>
    <w:rsid w:val="001578BC"/>
    <w:rsid w:val="00163D5C"/>
    <w:rsid w:val="00170DBB"/>
    <w:rsid w:val="00183E55"/>
    <w:rsid w:val="0019262D"/>
    <w:rsid w:val="00193D44"/>
    <w:rsid w:val="0019688D"/>
    <w:rsid w:val="001B1894"/>
    <w:rsid w:val="001B3994"/>
    <w:rsid w:val="001B7B27"/>
    <w:rsid w:val="001C39BD"/>
    <w:rsid w:val="001C4F6D"/>
    <w:rsid w:val="001C683A"/>
    <w:rsid w:val="001D1F34"/>
    <w:rsid w:val="001D2101"/>
    <w:rsid w:val="001D367B"/>
    <w:rsid w:val="001D7BA2"/>
    <w:rsid w:val="001E686B"/>
    <w:rsid w:val="001F5810"/>
    <w:rsid w:val="002051C2"/>
    <w:rsid w:val="00207198"/>
    <w:rsid w:val="002154BA"/>
    <w:rsid w:val="0022003E"/>
    <w:rsid w:val="0022518C"/>
    <w:rsid w:val="002370B0"/>
    <w:rsid w:val="00240D7A"/>
    <w:rsid w:val="00246F86"/>
    <w:rsid w:val="0025710D"/>
    <w:rsid w:val="00263236"/>
    <w:rsid w:val="00263E67"/>
    <w:rsid w:val="00275CEC"/>
    <w:rsid w:val="002831CF"/>
    <w:rsid w:val="00286E29"/>
    <w:rsid w:val="00290602"/>
    <w:rsid w:val="002A0355"/>
    <w:rsid w:val="002A1BC1"/>
    <w:rsid w:val="002A6EAF"/>
    <w:rsid w:val="002B7A22"/>
    <w:rsid w:val="002C6EA0"/>
    <w:rsid w:val="002C7358"/>
    <w:rsid w:val="002D3D81"/>
    <w:rsid w:val="002E45C5"/>
    <w:rsid w:val="00300A72"/>
    <w:rsid w:val="00302408"/>
    <w:rsid w:val="0030710C"/>
    <w:rsid w:val="00310604"/>
    <w:rsid w:val="0031161C"/>
    <w:rsid w:val="003231A7"/>
    <w:rsid w:val="00326CEE"/>
    <w:rsid w:val="0032752C"/>
    <w:rsid w:val="00327E78"/>
    <w:rsid w:val="00331F09"/>
    <w:rsid w:val="00335ECE"/>
    <w:rsid w:val="003426F9"/>
    <w:rsid w:val="0034541A"/>
    <w:rsid w:val="00352E11"/>
    <w:rsid w:val="00353F26"/>
    <w:rsid w:val="00387CD2"/>
    <w:rsid w:val="00390A5F"/>
    <w:rsid w:val="003943C5"/>
    <w:rsid w:val="0039547D"/>
    <w:rsid w:val="003A05D6"/>
    <w:rsid w:val="003B515B"/>
    <w:rsid w:val="003C2FFA"/>
    <w:rsid w:val="003C74FF"/>
    <w:rsid w:val="003D18DB"/>
    <w:rsid w:val="003D3025"/>
    <w:rsid w:val="003E3D47"/>
    <w:rsid w:val="0040114E"/>
    <w:rsid w:val="00405249"/>
    <w:rsid w:val="0040793C"/>
    <w:rsid w:val="004108F2"/>
    <w:rsid w:val="00416274"/>
    <w:rsid w:val="004165A3"/>
    <w:rsid w:val="00416C69"/>
    <w:rsid w:val="00432166"/>
    <w:rsid w:val="00446AE5"/>
    <w:rsid w:val="004525E8"/>
    <w:rsid w:val="0045541C"/>
    <w:rsid w:val="00461D44"/>
    <w:rsid w:val="004730A4"/>
    <w:rsid w:val="00476C65"/>
    <w:rsid w:val="004939E4"/>
    <w:rsid w:val="004A0BF9"/>
    <w:rsid w:val="004A73B5"/>
    <w:rsid w:val="004B1A1C"/>
    <w:rsid w:val="004B6589"/>
    <w:rsid w:val="004C23F9"/>
    <w:rsid w:val="004C2C17"/>
    <w:rsid w:val="004C6D14"/>
    <w:rsid w:val="004D09A2"/>
    <w:rsid w:val="004D19D4"/>
    <w:rsid w:val="004D3BD1"/>
    <w:rsid w:val="004D4527"/>
    <w:rsid w:val="004E0F60"/>
    <w:rsid w:val="00501490"/>
    <w:rsid w:val="005207B2"/>
    <w:rsid w:val="005218A1"/>
    <w:rsid w:val="00524A08"/>
    <w:rsid w:val="00524BEB"/>
    <w:rsid w:val="005309F4"/>
    <w:rsid w:val="00532C1A"/>
    <w:rsid w:val="00534E30"/>
    <w:rsid w:val="005524CA"/>
    <w:rsid w:val="00556E20"/>
    <w:rsid w:val="00560BC1"/>
    <w:rsid w:val="00562678"/>
    <w:rsid w:val="005629C9"/>
    <w:rsid w:val="00571B99"/>
    <w:rsid w:val="00574E12"/>
    <w:rsid w:val="00584C8E"/>
    <w:rsid w:val="00586A20"/>
    <w:rsid w:val="00592DBF"/>
    <w:rsid w:val="00593BC8"/>
    <w:rsid w:val="005C0284"/>
    <w:rsid w:val="005E2880"/>
    <w:rsid w:val="005E3C83"/>
    <w:rsid w:val="00620B3C"/>
    <w:rsid w:val="006210EB"/>
    <w:rsid w:val="00635DE4"/>
    <w:rsid w:val="00640581"/>
    <w:rsid w:val="00642F77"/>
    <w:rsid w:val="00643F72"/>
    <w:rsid w:val="006523DC"/>
    <w:rsid w:val="00652BB0"/>
    <w:rsid w:val="00660D38"/>
    <w:rsid w:val="006643A7"/>
    <w:rsid w:val="006670A8"/>
    <w:rsid w:val="00675155"/>
    <w:rsid w:val="00684F49"/>
    <w:rsid w:val="00685435"/>
    <w:rsid w:val="0069026D"/>
    <w:rsid w:val="00692FCE"/>
    <w:rsid w:val="00695DAE"/>
    <w:rsid w:val="006A037A"/>
    <w:rsid w:val="006A0667"/>
    <w:rsid w:val="006A2BF6"/>
    <w:rsid w:val="006B423D"/>
    <w:rsid w:val="006C1486"/>
    <w:rsid w:val="006F1839"/>
    <w:rsid w:val="0070221E"/>
    <w:rsid w:val="00722236"/>
    <w:rsid w:val="007402FF"/>
    <w:rsid w:val="007431E7"/>
    <w:rsid w:val="0074678A"/>
    <w:rsid w:val="007472D9"/>
    <w:rsid w:val="007518FC"/>
    <w:rsid w:val="007521F9"/>
    <w:rsid w:val="00760078"/>
    <w:rsid w:val="00774C0C"/>
    <w:rsid w:val="00786297"/>
    <w:rsid w:val="00791502"/>
    <w:rsid w:val="00791BCA"/>
    <w:rsid w:val="007965E1"/>
    <w:rsid w:val="007A0E0F"/>
    <w:rsid w:val="007A204D"/>
    <w:rsid w:val="007A763E"/>
    <w:rsid w:val="007B0CC7"/>
    <w:rsid w:val="007B34F2"/>
    <w:rsid w:val="007B3F98"/>
    <w:rsid w:val="007B6303"/>
    <w:rsid w:val="007B643A"/>
    <w:rsid w:val="007C490F"/>
    <w:rsid w:val="007D3005"/>
    <w:rsid w:val="007E1013"/>
    <w:rsid w:val="007E5F5C"/>
    <w:rsid w:val="007F0133"/>
    <w:rsid w:val="007F13F2"/>
    <w:rsid w:val="00800D10"/>
    <w:rsid w:val="008033C6"/>
    <w:rsid w:val="00812988"/>
    <w:rsid w:val="00817D6D"/>
    <w:rsid w:val="00820981"/>
    <w:rsid w:val="00831AD9"/>
    <w:rsid w:val="00850D67"/>
    <w:rsid w:val="00853BDD"/>
    <w:rsid w:val="0086673D"/>
    <w:rsid w:val="0087085C"/>
    <w:rsid w:val="008767E8"/>
    <w:rsid w:val="008802FC"/>
    <w:rsid w:val="0089217E"/>
    <w:rsid w:val="0089572F"/>
    <w:rsid w:val="008A7BC5"/>
    <w:rsid w:val="008B6F93"/>
    <w:rsid w:val="008C2FDB"/>
    <w:rsid w:val="008C37A6"/>
    <w:rsid w:val="008C52E1"/>
    <w:rsid w:val="008D1361"/>
    <w:rsid w:val="008D4D01"/>
    <w:rsid w:val="008E0E74"/>
    <w:rsid w:val="008E264A"/>
    <w:rsid w:val="008E5B80"/>
    <w:rsid w:val="00900F44"/>
    <w:rsid w:val="009057BD"/>
    <w:rsid w:val="00907D1C"/>
    <w:rsid w:val="009101C5"/>
    <w:rsid w:val="00913840"/>
    <w:rsid w:val="00915E59"/>
    <w:rsid w:val="009165CD"/>
    <w:rsid w:val="00924351"/>
    <w:rsid w:val="00930F25"/>
    <w:rsid w:val="009314F3"/>
    <w:rsid w:val="00931B4F"/>
    <w:rsid w:val="00931DB8"/>
    <w:rsid w:val="00932EF6"/>
    <w:rsid w:val="00946105"/>
    <w:rsid w:val="00947F5E"/>
    <w:rsid w:val="00962EDE"/>
    <w:rsid w:val="0097328B"/>
    <w:rsid w:val="00975935"/>
    <w:rsid w:val="009836A3"/>
    <w:rsid w:val="009967B9"/>
    <w:rsid w:val="009A10D8"/>
    <w:rsid w:val="009B23FE"/>
    <w:rsid w:val="009B5BB2"/>
    <w:rsid w:val="009C2A46"/>
    <w:rsid w:val="009D32EB"/>
    <w:rsid w:val="009D3D67"/>
    <w:rsid w:val="009E1334"/>
    <w:rsid w:val="009E6893"/>
    <w:rsid w:val="009E6CA6"/>
    <w:rsid w:val="00A006C7"/>
    <w:rsid w:val="00A025BA"/>
    <w:rsid w:val="00A04AEE"/>
    <w:rsid w:val="00A04BA9"/>
    <w:rsid w:val="00A11FAC"/>
    <w:rsid w:val="00A153F1"/>
    <w:rsid w:val="00A2261E"/>
    <w:rsid w:val="00A27ECB"/>
    <w:rsid w:val="00A40CA2"/>
    <w:rsid w:val="00A47287"/>
    <w:rsid w:val="00A47D4A"/>
    <w:rsid w:val="00A53897"/>
    <w:rsid w:val="00A73A62"/>
    <w:rsid w:val="00A76C58"/>
    <w:rsid w:val="00A835B9"/>
    <w:rsid w:val="00A87280"/>
    <w:rsid w:val="00AC5913"/>
    <w:rsid w:val="00AD081A"/>
    <w:rsid w:val="00AE107D"/>
    <w:rsid w:val="00AF29BF"/>
    <w:rsid w:val="00AF2EA5"/>
    <w:rsid w:val="00AF3610"/>
    <w:rsid w:val="00AF64FA"/>
    <w:rsid w:val="00B01D0A"/>
    <w:rsid w:val="00B028AE"/>
    <w:rsid w:val="00B25234"/>
    <w:rsid w:val="00B331DE"/>
    <w:rsid w:val="00B351BD"/>
    <w:rsid w:val="00B35F1A"/>
    <w:rsid w:val="00B36EDC"/>
    <w:rsid w:val="00B4104D"/>
    <w:rsid w:val="00B474B9"/>
    <w:rsid w:val="00B4794B"/>
    <w:rsid w:val="00B5118E"/>
    <w:rsid w:val="00B512BB"/>
    <w:rsid w:val="00B54440"/>
    <w:rsid w:val="00B63826"/>
    <w:rsid w:val="00B666AB"/>
    <w:rsid w:val="00B7000D"/>
    <w:rsid w:val="00B70227"/>
    <w:rsid w:val="00B71004"/>
    <w:rsid w:val="00B8421F"/>
    <w:rsid w:val="00B84BA6"/>
    <w:rsid w:val="00B914FD"/>
    <w:rsid w:val="00B96E4D"/>
    <w:rsid w:val="00BA4F46"/>
    <w:rsid w:val="00BB35C8"/>
    <w:rsid w:val="00BF7FCB"/>
    <w:rsid w:val="00C07598"/>
    <w:rsid w:val="00C333D6"/>
    <w:rsid w:val="00C36A85"/>
    <w:rsid w:val="00C403A3"/>
    <w:rsid w:val="00C5478F"/>
    <w:rsid w:val="00C60BC1"/>
    <w:rsid w:val="00C60D61"/>
    <w:rsid w:val="00C6597F"/>
    <w:rsid w:val="00C66A87"/>
    <w:rsid w:val="00C75EC4"/>
    <w:rsid w:val="00C803CC"/>
    <w:rsid w:val="00C9313B"/>
    <w:rsid w:val="00C95E55"/>
    <w:rsid w:val="00CA5F7E"/>
    <w:rsid w:val="00CB5DE3"/>
    <w:rsid w:val="00CC0F45"/>
    <w:rsid w:val="00CC1A02"/>
    <w:rsid w:val="00CC5BC8"/>
    <w:rsid w:val="00CD13E0"/>
    <w:rsid w:val="00CD403C"/>
    <w:rsid w:val="00CD4B67"/>
    <w:rsid w:val="00CE3D7B"/>
    <w:rsid w:val="00CF0E26"/>
    <w:rsid w:val="00CF1150"/>
    <w:rsid w:val="00CF2BFB"/>
    <w:rsid w:val="00CF3E14"/>
    <w:rsid w:val="00CF4678"/>
    <w:rsid w:val="00CF6C31"/>
    <w:rsid w:val="00CF7BF2"/>
    <w:rsid w:val="00D029A9"/>
    <w:rsid w:val="00D03056"/>
    <w:rsid w:val="00D0743D"/>
    <w:rsid w:val="00D263BF"/>
    <w:rsid w:val="00D358A6"/>
    <w:rsid w:val="00D43AA0"/>
    <w:rsid w:val="00D43BC0"/>
    <w:rsid w:val="00D465F1"/>
    <w:rsid w:val="00D50ECA"/>
    <w:rsid w:val="00D54787"/>
    <w:rsid w:val="00D63D76"/>
    <w:rsid w:val="00D65DAA"/>
    <w:rsid w:val="00D732D5"/>
    <w:rsid w:val="00D8790A"/>
    <w:rsid w:val="00D930A1"/>
    <w:rsid w:val="00DA2335"/>
    <w:rsid w:val="00DB0277"/>
    <w:rsid w:val="00DB0E71"/>
    <w:rsid w:val="00DB1303"/>
    <w:rsid w:val="00DB2E67"/>
    <w:rsid w:val="00DC59D7"/>
    <w:rsid w:val="00DC69D5"/>
    <w:rsid w:val="00DD4DBB"/>
    <w:rsid w:val="00DD7532"/>
    <w:rsid w:val="00DE0DCF"/>
    <w:rsid w:val="00DE1647"/>
    <w:rsid w:val="00DE27D0"/>
    <w:rsid w:val="00DF35DF"/>
    <w:rsid w:val="00E058BE"/>
    <w:rsid w:val="00E11047"/>
    <w:rsid w:val="00E1475E"/>
    <w:rsid w:val="00E21368"/>
    <w:rsid w:val="00E23073"/>
    <w:rsid w:val="00E44F59"/>
    <w:rsid w:val="00E45CED"/>
    <w:rsid w:val="00E6596C"/>
    <w:rsid w:val="00E66792"/>
    <w:rsid w:val="00E67445"/>
    <w:rsid w:val="00E74DF7"/>
    <w:rsid w:val="00E7592F"/>
    <w:rsid w:val="00E76184"/>
    <w:rsid w:val="00E82D8F"/>
    <w:rsid w:val="00E84AEC"/>
    <w:rsid w:val="00E85B8D"/>
    <w:rsid w:val="00E962EB"/>
    <w:rsid w:val="00EA1950"/>
    <w:rsid w:val="00EA1F41"/>
    <w:rsid w:val="00EA6452"/>
    <w:rsid w:val="00EB10EC"/>
    <w:rsid w:val="00EB240A"/>
    <w:rsid w:val="00EC0E94"/>
    <w:rsid w:val="00EC467B"/>
    <w:rsid w:val="00EC5458"/>
    <w:rsid w:val="00EC56A3"/>
    <w:rsid w:val="00EE59EC"/>
    <w:rsid w:val="00EE7166"/>
    <w:rsid w:val="00EF2AFF"/>
    <w:rsid w:val="00F02559"/>
    <w:rsid w:val="00F1139D"/>
    <w:rsid w:val="00F13473"/>
    <w:rsid w:val="00F146C8"/>
    <w:rsid w:val="00F14A37"/>
    <w:rsid w:val="00F31CD6"/>
    <w:rsid w:val="00F43248"/>
    <w:rsid w:val="00F44868"/>
    <w:rsid w:val="00F50ED7"/>
    <w:rsid w:val="00F540FA"/>
    <w:rsid w:val="00F55218"/>
    <w:rsid w:val="00F55AA6"/>
    <w:rsid w:val="00F55E55"/>
    <w:rsid w:val="00F70FDB"/>
    <w:rsid w:val="00F72D4F"/>
    <w:rsid w:val="00F74BA1"/>
    <w:rsid w:val="00F75F1F"/>
    <w:rsid w:val="00F845BE"/>
    <w:rsid w:val="00FA0473"/>
    <w:rsid w:val="00FA4A46"/>
    <w:rsid w:val="00FA6A9E"/>
    <w:rsid w:val="00FA74E8"/>
    <w:rsid w:val="00FB072E"/>
    <w:rsid w:val="00FC0FF3"/>
    <w:rsid w:val="00FC2C6D"/>
    <w:rsid w:val="00FD3A73"/>
    <w:rsid w:val="00FD5608"/>
    <w:rsid w:val="00FD7333"/>
    <w:rsid w:val="00FE175F"/>
    <w:rsid w:val="00FF5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2D7209C"/>
  <w15:chartTrackingRefBased/>
  <w15:docId w15:val="{47499DF6-82D5-224E-9708-32AE6711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EF8"/>
    <w:pPr>
      <w:jc w:val="both"/>
    </w:pPr>
  </w:style>
  <w:style w:type="paragraph" w:styleId="Kop1">
    <w:name w:val="heading 1"/>
    <w:basedOn w:val="Standaard"/>
    <w:next w:val="Hoofdstuk"/>
    <w:link w:val="Kop1Char"/>
    <w:autoRedefine/>
    <w:qFormat/>
    <w:rsid w:val="00015EF8"/>
    <w:pPr>
      <w:keepNext/>
      <w:spacing w:before="40" w:after="20"/>
      <w:ind w:left="567" w:hanging="1418"/>
      <w:outlineLvl w:val="0"/>
    </w:pPr>
    <w:rPr>
      <w:rFonts w:ascii="Arial" w:hAnsi="Arial"/>
      <w:b/>
      <w:lang w:val="en-US"/>
    </w:rPr>
  </w:style>
  <w:style w:type="paragraph" w:styleId="Kop2">
    <w:name w:val="heading 2"/>
    <w:next w:val="Standaard"/>
    <w:autoRedefine/>
    <w:qFormat/>
    <w:rsid w:val="00015EF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015EF8"/>
    <w:pPr>
      <w:outlineLvl w:val="2"/>
    </w:pPr>
    <w:rPr>
      <w:bCs/>
    </w:rPr>
  </w:style>
  <w:style w:type="paragraph" w:styleId="Kop4">
    <w:name w:val="heading 4"/>
    <w:basedOn w:val="Standaard"/>
    <w:next w:val="Standaard"/>
    <w:link w:val="Kop4Char"/>
    <w:autoRedefine/>
    <w:qFormat/>
    <w:rsid w:val="00015EF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15EF8"/>
    <w:pPr>
      <w:ind w:hanging="737"/>
      <w:jc w:val="left"/>
      <w:outlineLvl w:val="4"/>
    </w:pPr>
    <w:rPr>
      <w:b/>
      <w:bCs/>
      <w:color w:val="auto"/>
      <w:sz w:val="18"/>
      <w:lang w:val="en-US"/>
    </w:rPr>
  </w:style>
  <w:style w:type="paragraph" w:styleId="Kop6">
    <w:name w:val="heading 6"/>
    <w:basedOn w:val="Kop5"/>
    <w:next w:val="Standaard"/>
    <w:link w:val="Kop6Char"/>
    <w:qFormat/>
    <w:rsid w:val="00015EF8"/>
    <w:pPr>
      <w:spacing w:before="80"/>
      <w:outlineLvl w:val="5"/>
    </w:pPr>
    <w:rPr>
      <w:b w:val="0"/>
      <w:bCs w:val="0"/>
      <w:lang w:val="nl-NL"/>
    </w:rPr>
  </w:style>
  <w:style w:type="paragraph" w:styleId="Kop7">
    <w:name w:val="heading 7"/>
    <w:basedOn w:val="Kop6"/>
    <w:next w:val="Standaard"/>
    <w:link w:val="Kop7Char"/>
    <w:qFormat/>
    <w:rsid w:val="00015EF8"/>
    <w:pPr>
      <w:outlineLvl w:val="6"/>
    </w:pPr>
    <w:rPr>
      <w:i/>
    </w:rPr>
  </w:style>
  <w:style w:type="paragraph" w:styleId="Kop8">
    <w:name w:val="heading 8"/>
    <w:basedOn w:val="Standaard"/>
    <w:next w:val="Kop7"/>
    <w:link w:val="Kop8Char"/>
    <w:qFormat/>
    <w:rsid w:val="00015EF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15EF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015EF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015EF8"/>
    <w:rPr>
      <w:rFonts w:ascii="Arial" w:hAnsi="Arial"/>
      <w:b/>
      <w:lang w:val="en-US" w:eastAsia="nl-NL"/>
    </w:rPr>
  </w:style>
  <w:style w:type="character" w:customStyle="1" w:styleId="Kop4Char">
    <w:name w:val="Kop 4 Char"/>
    <w:basedOn w:val="Standaardalinea-lettertype"/>
    <w:link w:val="Kop4"/>
    <w:rsid w:val="00015EF8"/>
    <w:rPr>
      <w:rFonts w:ascii="Arial" w:hAnsi="Arial"/>
      <w:color w:val="0000FF"/>
      <w:sz w:val="16"/>
      <w:lang w:val="nl-NL" w:eastAsia="nl-NL"/>
    </w:rPr>
  </w:style>
  <w:style w:type="character" w:customStyle="1" w:styleId="Kop5Char">
    <w:name w:val="Kop 5 Char"/>
    <w:basedOn w:val="Standaardalinea-lettertype"/>
    <w:link w:val="Kop5"/>
    <w:rsid w:val="00015EF8"/>
    <w:rPr>
      <w:rFonts w:ascii="Arial" w:hAnsi="Arial"/>
      <w:b/>
      <w:bCs/>
      <w:sz w:val="18"/>
      <w:lang w:val="en-US" w:eastAsia="nl-NL"/>
    </w:rPr>
  </w:style>
  <w:style w:type="character" w:customStyle="1" w:styleId="Kop6Char">
    <w:name w:val="Kop 6 Char"/>
    <w:basedOn w:val="Standaardalinea-lettertype"/>
    <w:link w:val="Kop6"/>
    <w:rsid w:val="00015EF8"/>
    <w:rPr>
      <w:rFonts w:ascii="Arial" w:hAnsi="Arial"/>
      <w:sz w:val="18"/>
      <w:lang w:val="nl-NL" w:eastAsia="nl-NL"/>
    </w:rPr>
  </w:style>
  <w:style w:type="character" w:customStyle="1" w:styleId="Kop7Char">
    <w:name w:val="Kop 7 Char"/>
    <w:basedOn w:val="Kop6Char"/>
    <w:link w:val="Kop7"/>
    <w:rsid w:val="00015EF8"/>
    <w:rPr>
      <w:rFonts w:ascii="Arial" w:hAnsi="Arial"/>
      <w:i/>
      <w:sz w:val="18"/>
      <w:lang w:val="nl-NL" w:eastAsia="nl-NL"/>
    </w:rPr>
  </w:style>
  <w:style w:type="character" w:customStyle="1" w:styleId="Kop8Char">
    <w:name w:val="Kop 8 Char"/>
    <w:basedOn w:val="Kop7Char"/>
    <w:link w:val="Kop8"/>
    <w:rsid w:val="00015EF8"/>
    <w:rPr>
      <w:rFonts w:ascii="Arial" w:hAnsi="Arial"/>
      <w:i/>
      <w:iCs/>
      <w:sz w:val="18"/>
      <w:lang w:val="en-US" w:eastAsia="nl-NL"/>
    </w:rPr>
  </w:style>
  <w:style w:type="paragraph" w:customStyle="1" w:styleId="83ProM">
    <w:name w:val="8.3 Pro M"/>
    <w:basedOn w:val="Standaard"/>
    <w:link w:val="83ProMChar"/>
    <w:autoRedefine/>
    <w:rsid w:val="00015EF8"/>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015EF8"/>
    <w:rPr>
      <w:rFonts w:ascii="Arial" w:hAnsi="Arial"/>
      <w:i/>
      <w:color w:val="999999"/>
      <w:sz w:val="16"/>
      <w:lang w:val="en-US" w:eastAsia="nl-NL"/>
    </w:rPr>
  </w:style>
  <w:style w:type="character" w:customStyle="1" w:styleId="Kop9Char">
    <w:name w:val="Kop 9 Char"/>
    <w:basedOn w:val="Standaardalinea-lettertype"/>
    <w:link w:val="Kop9"/>
    <w:rsid w:val="00015EF8"/>
    <w:rPr>
      <w:rFonts w:ascii="Arial" w:hAnsi="Arial" w:cs="Arial"/>
      <w:i/>
      <w:color w:val="999999"/>
      <w:sz w:val="16"/>
      <w:szCs w:val="22"/>
      <w:lang w:val="en-US" w:eastAsia="nl-NL"/>
    </w:rPr>
  </w:style>
  <w:style w:type="paragraph" w:customStyle="1" w:styleId="81">
    <w:name w:val="8.1"/>
    <w:basedOn w:val="Standaard"/>
    <w:link w:val="81Char"/>
    <w:rsid w:val="00015EF8"/>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015EF8"/>
    <w:rPr>
      <w:rFonts w:ascii="Arial" w:hAnsi="Arial" w:cs="Arial"/>
      <w:sz w:val="18"/>
      <w:szCs w:val="18"/>
      <w:lang w:eastAsia="nl-NL"/>
    </w:rPr>
  </w:style>
  <w:style w:type="paragraph" w:customStyle="1" w:styleId="81Def">
    <w:name w:val="8.1 Def"/>
    <w:basedOn w:val="81"/>
    <w:rsid w:val="00015EF8"/>
    <w:rPr>
      <w:i/>
      <w:color w:val="808080"/>
      <w:sz w:val="16"/>
    </w:rPr>
  </w:style>
  <w:style w:type="paragraph" w:customStyle="1" w:styleId="81linkDeel">
    <w:name w:val="8.1 link Deel"/>
    <w:basedOn w:val="Standaard"/>
    <w:autoRedefine/>
    <w:rsid w:val="00015EF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15EF8"/>
    <w:pPr>
      <w:outlineLvl w:val="6"/>
    </w:pPr>
  </w:style>
  <w:style w:type="paragraph" w:customStyle="1" w:styleId="81linkLot">
    <w:name w:val="8.1 link Lot"/>
    <w:basedOn w:val="Standaard"/>
    <w:autoRedefine/>
    <w:rsid w:val="00015EF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15EF8"/>
    <w:pPr>
      <w:outlineLvl w:val="7"/>
    </w:pPr>
  </w:style>
  <w:style w:type="paragraph" w:customStyle="1" w:styleId="81link1">
    <w:name w:val="8.1 link1"/>
    <w:basedOn w:val="81"/>
    <w:rsid w:val="00015EF8"/>
    <w:pPr>
      <w:tabs>
        <w:tab w:val="left" w:pos="1560"/>
      </w:tabs>
    </w:pPr>
    <w:rPr>
      <w:color w:val="000000"/>
      <w:sz w:val="16"/>
      <w:lang w:eastAsia="en-US"/>
    </w:rPr>
  </w:style>
  <w:style w:type="paragraph" w:customStyle="1" w:styleId="82">
    <w:name w:val="8.2"/>
    <w:basedOn w:val="81"/>
    <w:link w:val="82Char1"/>
    <w:rsid w:val="00015EF8"/>
    <w:pPr>
      <w:tabs>
        <w:tab w:val="clear" w:pos="851"/>
        <w:tab w:val="left" w:pos="1134"/>
      </w:tabs>
      <w:ind w:left="1135"/>
    </w:pPr>
  </w:style>
  <w:style w:type="character" w:customStyle="1" w:styleId="82Char1">
    <w:name w:val="8.2 Char1"/>
    <w:basedOn w:val="81Char"/>
    <w:link w:val="82"/>
    <w:rsid w:val="00015EF8"/>
    <w:rPr>
      <w:rFonts w:ascii="Arial" w:hAnsi="Arial" w:cs="Arial"/>
      <w:sz w:val="18"/>
      <w:szCs w:val="18"/>
      <w:lang w:eastAsia="nl-NL"/>
    </w:rPr>
  </w:style>
  <w:style w:type="paragraph" w:customStyle="1" w:styleId="82link2">
    <w:name w:val="8.2 link 2"/>
    <w:basedOn w:val="81link1"/>
    <w:rsid w:val="00015EF8"/>
    <w:pPr>
      <w:tabs>
        <w:tab w:val="clear" w:pos="851"/>
        <w:tab w:val="left" w:pos="1134"/>
        <w:tab w:val="left" w:pos="1843"/>
        <w:tab w:val="left" w:pos="2552"/>
      </w:tabs>
      <w:ind w:left="1135"/>
    </w:pPr>
    <w:rPr>
      <w:color w:val="auto"/>
    </w:rPr>
  </w:style>
  <w:style w:type="paragraph" w:customStyle="1" w:styleId="82link3">
    <w:name w:val="8.2 link 3"/>
    <w:basedOn w:val="82link2"/>
    <w:rsid w:val="00015EF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15EF8"/>
    <w:pPr>
      <w:ind w:firstLine="0"/>
      <w:outlineLvl w:val="8"/>
    </w:pPr>
    <w:rPr>
      <w:color w:val="800000"/>
    </w:rPr>
  </w:style>
  <w:style w:type="paragraph" w:customStyle="1" w:styleId="83">
    <w:name w:val="8.3"/>
    <w:basedOn w:val="82"/>
    <w:link w:val="83Char1"/>
    <w:rsid w:val="00015EF8"/>
    <w:pPr>
      <w:tabs>
        <w:tab w:val="clear" w:pos="1134"/>
        <w:tab w:val="left" w:pos="1418"/>
      </w:tabs>
      <w:ind w:left="1418"/>
    </w:pPr>
  </w:style>
  <w:style w:type="character" w:customStyle="1" w:styleId="83Char1">
    <w:name w:val="8.3 Char1"/>
    <w:basedOn w:val="82Char1"/>
    <w:link w:val="83"/>
    <w:rsid w:val="00015EF8"/>
    <w:rPr>
      <w:rFonts w:ascii="Arial" w:hAnsi="Arial" w:cs="Arial"/>
      <w:sz w:val="18"/>
      <w:szCs w:val="18"/>
      <w:lang w:eastAsia="nl-NL"/>
    </w:rPr>
  </w:style>
  <w:style w:type="paragraph" w:customStyle="1" w:styleId="83Kenm">
    <w:name w:val="8.3 Kenm"/>
    <w:basedOn w:val="83"/>
    <w:link w:val="83KenmChar"/>
    <w:autoRedefine/>
    <w:rsid w:val="00015EF8"/>
    <w:pPr>
      <w:spacing w:before="80"/>
      <w:ind w:left="3969" w:hanging="2835"/>
      <w:jc w:val="left"/>
    </w:pPr>
    <w:rPr>
      <w:rFonts w:cs="Times New Roman"/>
      <w:sz w:val="16"/>
      <w:lang w:val="nl-NL"/>
    </w:rPr>
  </w:style>
  <w:style w:type="character" w:customStyle="1" w:styleId="83KenmChar">
    <w:name w:val="8.3 Kenm Char"/>
    <w:link w:val="83Kenm"/>
    <w:rsid w:val="00015EF8"/>
    <w:rPr>
      <w:rFonts w:ascii="Arial" w:hAnsi="Arial" w:cs="Arial"/>
      <w:sz w:val="16"/>
      <w:szCs w:val="18"/>
      <w:lang w:val="nl-NL" w:eastAsia="nl-NL"/>
    </w:rPr>
  </w:style>
  <w:style w:type="paragraph" w:customStyle="1" w:styleId="83Normen">
    <w:name w:val="8.3 Normen"/>
    <w:basedOn w:val="83Kenm"/>
    <w:link w:val="83NormenChar"/>
    <w:rsid w:val="00015EF8"/>
    <w:pPr>
      <w:ind w:left="1560" w:hanging="113"/>
    </w:pPr>
    <w:rPr>
      <w:b/>
      <w:color w:val="008000"/>
      <w:lang w:val="nl-BE"/>
    </w:rPr>
  </w:style>
  <w:style w:type="character" w:customStyle="1" w:styleId="83NormenChar">
    <w:name w:val="8.3 Normen Char"/>
    <w:basedOn w:val="Standaardalinea-lettertype"/>
    <w:link w:val="83Normen"/>
    <w:rsid w:val="00015EF8"/>
    <w:rPr>
      <w:rFonts w:ascii="Arial" w:hAnsi="Arial" w:cs="Arial"/>
      <w:b/>
      <w:color w:val="008000"/>
      <w:sz w:val="16"/>
      <w:szCs w:val="18"/>
      <w:lang w:eastAsia="nl-NL"/>
    </w:rPr>
  </w:style>
  <w:style w:type="paragraph" w:customStyle="1" w:styleId="83ProM2">
    <w:name w:val="8.3 Pro M2"/>
    <w:basedOn w:val="83ProM"/>
    <w:rsid w:val="00015EF8"/>
    <w:pPr>
      <w:tabs>
        <w:tab w:val="clear" w:pos="1418"/>
        <w:tab w:val="left" w:pos="1701"/>
      </w:tabs>
      <w:ind w:left="1701"/>
    </w:pPr>
    <w:rPr>
      <w:snapToGrid w:val="0"/>
    </w:rPr>
  </w:style>
  <w:style w:type="paragraph" w:customStyle="1" w:styleId="83ProM3">
    <w:name w:val="8.3 Pro M3"/>
    <w:basedOn w:val="83ProM2"/>
    <w:rsid w:val="00015EF8"/>
    <w:pPr>
      <w:ind w:left="1985"/>
    </w:pPr>
    <w:rPr>
      <w:lang w:val="nl-NL"/>
    </w:rPr>
  </w:style>
  <w:style w:type="paragraph" w:customStyle="1" w:styleId="84">
    <w:name w:val="8.4"/>
    <w:basedOn w:val="83"/>
    <w:rsid w:val="00015EF8"/>
    <w:pPr>
      <w:tabs>
        <w:tab w:val="clear" w:pos="1418"/>
        <w:tab w:val="left" w:pos="1701"/>
      </w:tabs>
      <w:ind w:left="1702"/>
    </w:pPr>
  </w:style>
  <w:style w:type="paragraph" w:customStyle="1" w:styleId="Deel">
    <w:name w:val="Deel"/>
    <w:basedOn w:val="Standaard"/>
    <w:autoRedefine/>
    <w:rsid w:val="00015EF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15EF8"/>
    <w:pPr>
      <w:shd w:val="clear" w:color="auto" w:fill="000080"/>
    </w:pPr>
    <w:rPr>
      <w:rFonts w:ascii="Geneva" w:hAnsi="Geneva"/>
    </w:rPr>
  </w:style>
  <w:style w:type="paragraph" w:styleId="Eindnoottekst">
    <w:name w:val="endnote text"/>
    <w:basedOn w:val="Standaard"/>
    <w:semiHidden/>
    <w:rsid w:val="00015EF8"/>
  </w:style>
  <w:style w:type="character" w:styleId="GevolgdeHyperlink">
    <w:name w:val="FollowedHyperlink"/>
    <w:basedOn w:val="Standaardalinea-lettertype"/>
    <w:rsid w:val="00015EF8"/>
    <w:rPr>
      <w:color w:val="800080"/>
      <w:u w:val="single"/>
    </w:rPr>
  </w:style>
  <w:style w:type="paragraph" w:customStyle="1" w:styleId="Hoofdgroep">
    <w:name w:val="Hoofdgroep"/>
    <w:basedOn w:val="Hoofdstuk"/>
    <w:rsid w:val="00015EF8"/>
    <w:pPr>
      <w:outlineLvl w:val="1"/>
    </w:pPr>
    <w:rPr>
      <w:rFonts w:ascii="Helvetica" w:hAnsi="Helvetica"/>
      <w:b w:val="0"/>
      <w:color w:val="0000FF"/>
    </w:rPr>
  </w:style>
  <w:style w:type="character" w:styleId="Hyperlink">
    <w:name w:val="Hyperlink"/>
    <w:basedOn w:val="Standaardalinea-lettertype"/>
    <w:rsid w:val="00015EF8"/>
    <w:rPr>
      <w:color w:val="0000FF"/>
      <w:u w:val="single"/>
    </w:rPr>
  </w:style>
  <w:style w:type="paragraph" w:styleId="Inhopg1">
    <w:name w:val="toc 1"/>
    <w:basedOn w:val="Standaard"/>
    <w:next w:val="Standaard"/>
    <w:rsid w:val="00015EF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15EF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15EF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015EF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015EF8"/>
    <w:rPr>
      <w:noProof/>
      <w:sz w:val="16"/>
      <w:szCs w:val="24"/>
      <w:lang w:val="nl-NL" w:eastAsia="nl-NL"/>
    </w:rPr>
  </w:style>
  <w:style w:type="paragraph" w:styleId="Inhopg5">
    <w:name w:val="toc 5"/>
    <w:basedOn w:val="Standaard"/>
    <w:next w:val="Standaard"/>
    <w:rsid w:val="00015EF8"/>
    <w:pPr>
      <w:tabs>
        <w:tab w:val="right" w:leader="dot" w:pos="8505"/>
      </w:tabs>
      <w:ind w:left="960"/>
    </w:pPr>
    <w:rPr>
      <w:sz w:val="16"/>
    </w:rPr>
  </w:style>
  <w:style w:type="paragraph" w:styleId="Inhopg6">
    <w:name w:val="toc 6"/>
    <w:basedOn w:val="Standaard"/>
    <w:next w:val="Standaard"/>
    <w:autoRedefine/>
    <w:semiHidden/>
    <w:rsid w:val="00015EF8"/>
    <w:pPr>
      <w:ind w:left="1200"/>
    </w:pPr>
    <w:rPr>
      <w:sz w:val="16"/>
    </w:rPr>
  </w:style>
  <w:style w:type="paragraph" w:styleId="Inhopg7">
    <w:name w:val="toc 7"/>
    <w:basedOn w:val="Standaard"/>
    <w:next w:val="Standaard"/>
    <w:autoRedefine/>
    <w:semiHidden/>
    <w:rsid w:val="00015EF8"/>
    <w:pPr>
      <w:ind w:left="1440"/>
    </w:pPr>
  </w:style>
  <w:style w:type="paragraph" w:styleId="Inhopg8">
    <w:name w:val="toc 8"/>
    <w:basedOn w:val="Standaard"/>
    <w:next w:val="Standaard"/>
    <w:autoRedefine/>
    <w:semiHidden/>
    <w:rsid w:val="00015EF8"/>
    <w:pPr>
      <w:ind w:left="1680"/>
    </w:pPr>
  </w:style>
  <w:style w:type="paragraph" w:styleId="Inhopg9">
    <w:name w:val="toc 9"/>
    <w:basedOn w:val="Standaard"/>
    <w:next w:val="Standaard"/>
    <w:semiHidden/>
    <w:rsid w:val="00015EF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015EF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015EF8"/>
    <w:rPr>
      <w:rFonts w:ascii="Helvetica" w:hAnsi="Helvetica"/>
      <w:color w:val="000000"/>
      <w:spacing w:val="-2"/>
      <w:sz w:val="16"/>
      <w:lang w:eastAsia="nl-NL"/>
    </w:rPr>
  </w:style>
  <w:style w:type="paragraph" w:customStyle="1" w:styleId="Link">
    <w:name w:val="Link"/>
    <w:autoRedefine/>
    <w:rsid w:val="00015EF8"/>
    <w:pPr>
      <w:ind w:left="-851"/>
    </w:pPr>
    <w:rPr>
      <w:rFonts w:ascii="Arial" w:hAnsi="Arial" w:cs="Arial"/>
      <w:bCs/>
      <w:color w:val="0000FF"/>
      <w:sz w:val="18"/>
      <w:szCs w:val="24"/>
      <w:lang w:val="nl-NL"/>
    </w:rPr>
  </w:style>
  <w:style w:type="character" w:customStyle="1" w:styleId="MeetChar">
    <w:name w:val="MeetChar"/>
    <w:basedOn w:val="Standaardalinea-lettertype"/>
    <w:rsid w:val="00015EF8"/>
    <w:rPr>
      <w:b/>
      <w:color w:val="008080"/>
    </w:rPr>
  </w:style>
  <w:style w:type="character" w:customStyle="1" w:styleId="Merk">
    <w:name w:val="Merk"/>
    <w:basedOn w:val="Standaardalinea-lettertype"/>
    <w:rsid w:val="00015EF8"/>
    <w:rPr>
      <w:rFonts w:ascii="Helvetica" w:hAnsi="Helvetica"/>
      <w:b/>
      <w:noProof w:val="0"/>
      <w:color w:val="FF0000"/>
      <w:lang w:val="nl-NL"/>
    </w:rPr>
  </w:style>
  <w:style w:type="paragraph" w:customStyle="1" w:styleId="FACULT">
    <w:name w:val="FACULT"/>
    <w:basedOn w:val="Standaard"/>
    <w:next w:val="Standaard"/>
    <w:rsid w:val="00015EF8"/>
    <w:rPr>
      <w:color w:val="0000FF"/>
    </w:rPr>
  </w:style>
  <w:style w:type="paragraph" w:customStyle="1" w:styleId="Volgnr">
    <w:name w:val="Volgnr"/>
    <w:basedOn w:val="Standaard"/>
    <w:next w:val="Standaard"/>
    <w:link w:val="VolgnrChar"/>
    <w:rsid w:val="00015EF8"/>
    <w:pPr>
      <w:ind w:left="-851"/>
      <w:outlineLvl w:val="3"/>
    </w:pPr>
    <w:rPr>
      <w:rFonts w:ascii="Arial" w:hAnsi="Arial"/>
      <w:color w:val="000000"/>
      <w:sz w:val="16"/>
      <w:lang w:val="nl"/>
    </w:rPr>
  </w:style>
  <w:style w:type="character" w:customStyle="1" w:styleId="VolgnrChar">
    <w:name w:val="Volgnr Char"/>
    <w:basedOn w:val="Kop4Char"/>
    <w:link w:val="Volgnr"/>
    <w:rsid w:val="00015EF8"/>
    <w:rPr>
      <w:rFonts w:ascii="Arial" w:hAnsi="Arial"/>
      <w:color w:val="000000"/>
      <w:sz w:val="16"/>
      <w:lang w:val="nl" w:eastAsia="nl-NL"/>
    </w:rPr>
  </w:style>
  <w:style w:type="paragraph" w:customStyle="1" w:styleId="Zieook">
    <w:name w:val="Zie ook"/>
    <w:basedOn w:val="Standaard"/>
    <w:rsid w:val="00015EF8"/>
    <w:rPr>
      <w:rFonts w:ascii="Arial" w:hAnsi="Arial"/>
      <w:b/>
      <w:sz w:val="16"/>
    </w:rPr>
  </w:style>
  <w:style w:type="character" w:customStyle="1" w:styleId="Post">
    <w:name w:val="Post"/>
    <w:basedOn w:val="Standaardalinea-lettertype"/>
    <w:rsid w:val="00015EF8"/>
    <w:rPr>
      <w:rFonts w:ascii="Arial" w:hAnsi="Arial" w:cs="Arial"/>
      <w:noProof/>
      <w:color w:val="0000FF"/>
      <w:sz w:val="16"/>
      <w:szCs w:val="16"/>
      <w:lang w:val="fr-FR"/>
    </w:rPr>
  </w:style>
  <w:style w:type="character" w:customStyle="1" w:styleId="OptieChar">
    <w:name w:val="OptieChar"/>
    <w:basedOn w:val="Standaardalinea-lettertype"/>
    <w:rsid w:val="00015EF8"/>
    <w:rPr>
      <w:color w:val="FF0000"/>
    </w:rPr>
  </w:style>
  <w:style w:type="character" w:customStyle="1" w:styleId="MerkChar">
    <w:name w:val="MerkChar"/>
    <w:basedOn w:val="Standaardalinea-lettertype"/>
    <w:rsid w:val="00015EF8"/>
    <w:rPr>
      <w:color w:val="FF6600"/>
    </w:rPr>
  </w:style>
  <w:style w:type="paragraph" w:customStyle="1" w:styleId="83KenmCursiefGrijs-50">
    <w:name w:val="8.3 Kenm + Cursief Grijs-50%"/>
    <w:basedOn w:val="83Kenm"/>
    <w:link w:val="83KenmCursiefGrijs-50Char"/>
    <w:rsid w:val="00015EF8"/>
    <w:rPr>
      <w:bCs/>
      <w:i/>
      <w:iCs/>
      <w:color w:val="808080"/>
    </w:rPr>
  </w:style>
  <w:style w:type="character" w:customStyle="1" w:styleId="83KenmCursiefGrijs-50Char">
    <w:name w:val="8.3 Kenm + Cursief Grijs-50% Char"/>
    <w:basedOn w:val="Standaardalinea-lettertype"/>
    <w:link w:val="83KenmCursiefGrijs-50"/>
    <w:rsid w:val="00015EF8"/>
    <w:rPr>
      <w:rFonts w:ascii="Arial" w:hAnsi="Arial" w:cs="Arial"/>
      <w:bCs/>
      <w:i/>
      <w:iCs/>
      <w:color w:val="808080"/>
      <w:sz w:val="16"/>
      <w:szCs w:val="18"/>
      <w:lang w:val="nl-NL" w:eastAsia="nl-NL"/>
    </w:rPr>
  </w:style>
  <w:style w:type="paragraph" w:customStyle="1" w:styleId="80">
    <w:name w:val="8.0"/>
    <w:basedOn w:val="Standaard"/>
    <w:link w:val="80Char"/>
    <w:autoRedefine/>
    <w:rsid w:val="00015EF8"/>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015EF8"/>
    <w:rPr>
      <w:rFonts w:ascii="Arial" w:hAnsi="Arial" w:cs="Arial"/>
      <w:sz w:val="18"/>
      <w:szCs w:val="18"/>
      <w:lang w:eastAsia="nl-NL"/>
    </w:rPr>
  </w:style>
  <w:style w:type="character" w:customStyle="1" w:styleId="SfbCodeChar">
    <w:name w:val="Sfb_Code Char"/>
    <w:basedOn w:val="Standaardalinea-lettertype"/>
    <w:link w:val="SfbCode"/>
    <w:rsid w:val="00015EF8"/>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015EF8"/>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015EF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015EF8"/>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015EF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15EF8"/>
    <w:pPr>
      <w:spacing w:line="168" w:lineRule="atLeast"/>
    </w:pPr>
    <w:rPr>
      <w:rFonts w:ascii="Verdana" w:hAnsi="Verdana"/>
      <w:color w:val="000000"/>
      <w:sz w:val="16"/>
      <w:szCs w:val="12"/>
    </w:rPr>
  </w:style>
  <w:style w:type="paragraph" w:customStyle="1" w:styleId="Verdana6pt">
    <w:name w:val="Verdana 6 pt"/>
    <w:basedOn w:val="Standaard"/>
    <w:semiHidden/>
    <w:rsid w:val="00015EF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015EF8"/>
    <w:pPr>
      <w:spacing w:before="40" w:after="20"/>
    </w:pPr>
    <w:rPr>
      <w:b/>
      <w:color w:val="FF0000"/>
      <w:lang w:val="nl-BE"/>
    </w:rPr>
  </w:style>
  <w:style w:type="character" w:customStyle="1" w:styleId="Merk1Char">
    <w:name w:val="Merk1 Char"/>
    <w:basedOn w:val="VolgnrChar"/>
    <w:link w:val="Merk1"/>
    <w:rsid w:val="00015EF8"/>
    <w:rPr>
      <w:rFonts w:ascii="Arial" w:hAnsi="Arial"/>
      <w:b/>
      <w:color w:val="FF0000"/>
      <w:sz w:val="16"/>
      <w:lang w:val="nl" w:eastAsia="nl-NL"/>
    </w:rPr>
  </w:style>
  <w:style w:type="paragraph" w:customStyle="1" w:styleId="Bestek">
    <w:name w:val="Bestek"/>
    <w:basedOn w:val="Standaard"/>
    <w:rsid w:val="00015EF8"/>
    <w:pPr>
      <w:ind w:left="-851"/>
    </w:pPr>
    <w:rPr>
      <w:rFonts w:ascii="Arial" w:hAnsi="Arial"/>
      <w:b/>
      <w:color w:val="FF0000"/>
    </w:rPr>
  </w:style>
  <w:style w:type="character" w:customStyle="1" w:styleId="Referentie">
    <w:name w:val="Referentie"/>
    <w:basedOn w:val="Standaardalinea-lettertype"/>
    <w:rsid w:val="00015EF8"/>
    <w:rPr>
      <w:color w:val="FF6600"/>
    </w:rPr>
  </w:style>
  <w:style w:type="character" w:customStyle="1" w:styleId="RevisieDatum">
    <w:name w:val="RevisieDatum"/>
    <w:basedOn w:val="Standaardalinea-lettertype"/>
    <w:rsid w:val="00015EF8"/>
    <w:rPr>
      <w:vanish/>
      <w:color w:val="auto"/>
    </w:rPr>
  </w:style>
  <w:style w:type="paragraph" w:customStyle="1" w:styleId="Merk2">
    <w:name w:val="Merk2"/>
    <w:basedOn w:val="Merk1"/>
    <w:rsid w:val="00015EF8"/>
    <w:pPr>
      <w:spacing w:before="60" w:after="60"/>
      <w:ind w:left="567" w:hanging="1418"/>
    </w:pPr>
    <w:rPr>
      <w:b w:val="0"/>
      <w:color w:val="0000FF"/>
    </w:rPr>
  </w:style>
  <w:style w:type="paragraph" w:styleId="Koptekst">
    <w:name w:val="header"/>
    <w:basedOn w:val="Standaard"/>
    <w:rsid w:val="00015EF8"/>
    <w:pPr>
      <w:tabs>
        <w:tab w:val="center" w:pos="4536"/>
        <w:tab w:val="right" w:pos="9072"/>
      </w:tabs>
    </w:pPr>
  </w:style>
  <w:style w:type="paragraph" w:customStyle="1" w:styleId="FACULT-1">
    <w:name w:val="FACULT  -1"/>
    <w:basedOn w:val="FACULT"/>
    <w:rsid w:val="00015EF8"/>
    <w:pPr>
      <w:ind w:left="851"/>
    </w:pPr>
  </w:style>
  <w:style w:type="paragraph" w:customStyle="1" w:styleId="FACULT-2">
    <w:name w:val="FACULT  -2"/>
    <w:basedOn w:val="Standaard"/>
    <w:rsid w:val="00015EF8"/>
    <w:pPr>
      <w:ind w:left="1701"/>
    </w:pPr>
    <w:rPr>
      <w:color w:val="0000FF"/>
    </w:rPr>
  </w:style>
  <w:style w:type="character" w:customStyle="1" w:styleId="FacultChar">
    <w:name w:val="FacultChar"/>
    <w:basedOn w:val="Standaardalinea-lettertype"/>
    <w:rsid w:val="00015EF8"/>
    <w:rPr>
      <w:color w:val="0000FF"/>
    </w:rPr>
  </w:style>
  <w:style w:type="paragraph" w:customStyle="1" w:styleId="MerkPar">
    <w:name w:val="MerkPar"/>
    <w:basedOn w:val="Standaard"/>
    <w:rsid w:val="00015EF8"/>
    <w:rPr>
      <w:color w:val="FF6600"/>
    </w:rPr>
  </w:style>
  <w:style w:type="paragraph" w:customStyle="1" w:styleId="Meting">
    <w:name w:val="Meting"/>
    <w:basedOn w:val="Standaard"/>
    <w:rsid w:val="00015EF8"/>
    <w:pPr>
      <w:ind w:left="1418" w:hanging="1418"/>
    </w:pPr>
  </w:style>
  <w:style w:type="paragraph" w:customStyle="1" w:styleId="Nota">
    <w:name w:val="Nota"/>
    <w:basedOn w:val="Standaard"/>
    <w:rsid w:val="00015EF8"/>
    <w:rPr>
      <w:spacing w:val="-3"/>
      <w:lang w:val="en-US"/>
    </w:rPr>
  </w:style>
  <w:style w:type="paragraph" w:customStyle="1" w:styleId="OFWEL">
    <w:name w:val="OFWEL"/>
    <w:basedOn w:val="Standaard"/>
    <w:next w:val="Standaard"/>
    <w:rsid w:val="00015EF8"/>
    <w:pPr>
      <w:jc w:val="left"/>
    </w:pPr>
    <w:rPr>
      <w:color w:val="008080"/>
    </w:rPr>
  </w:style>
  <w:style w:type="paragraph" w:customStyle="1" w:styleId="OFWEL-1">
    <w:name w:val="OFWEL -1"/>
    <w:basedOn w:val="OFWEL"/>
    <w:rsid w:val="00015EF8"/>
    <w:pPr>
      <w:ind w:left="851"/>
    </w:pPr>
    <w:rPr>
      <w:spacing w:val="-3"/>
    </w:rPr>
  </w:style>
  <w:style w:type="paragraph" w:customStyle="1" w:styleId="OFWEL-2">
    <w:name w:val="OFWEL -2"/>
    <w:basedOn w:val="OFWEL-1"/>
    <w:rsid w:val="00015EF8"/>
    <w:pPr>
      <w:ind w:left="1701"/>
    </w:pPr>
  </w:style>
  <w:style w:type="paragraph" w:customStyle="1" w:styleId="OFWEL-3">
    <w:name w:val="OFWEL -3"/>
    <w:basedOn w:val="OFWEL-2"/>
    <w:rsid w:val="00015EF8"/>
    <w:pPr>
      <w:ind w:left="2552"/>
    </w:pPr>
  </w:style>
  <w:style w:type="character" w:customStyle="1" w:styleId="OfwelChar">
    <w:name w:val="OfwelChar"/>
    <w:basedOn w:val="Standaardalinea-lettertype"/>
    <w:rsid w:val="00015EF8"/>
    <w:rPr>
      <w:color w:val="008080"/>
      <w:lang w:val="nl-BE"/>
    </w:rPr>
  </w:style>
  <w:style w:type="paragraph" w:customStyle="1" w:styleId="Project">
    <w:name w:val="Project"/>
    <w:basedOn w:val="Standaard"/>
    <w:rsid w:val="00015EF8"/>
    <w:pPr>
      <w:suppressAutoHyphens/>
    </w:pPr>
    <w:rPr>
      <w:color w:val="800080"/>
      <w:spacing w:val="-3"/>
    </w:rPr>
  </w:style>
  <w:style w:type="character" w:customStyle="1" w:styleId="Revisie1">
    <w:name w:val="Revisie1"/>
    <w:basedOn w:val="Standaardalinea-lettertype"/>
    <w:rsid w:val="00015EF8"/>
    <w:rPr>
      <w:color w:val="008080"/>
    </w:rPr>
  </w:style>
  <w:style w:type="paragraph" w:styleId="Standaardinspringing">
    <w:name w:val="Normal Indent"/>
    <w:basedOn w:val="Standaard"/>
    <w:semiHidden/>
    <w:rsid w:val="00015EF8"/>
    <w:pPr>
      <w:ind w:left="1418"/>
    </w:pPr>
  </w:style>
  <w:style w:type="paragraph" w:styleId="Voettekst">
    <w:name w:val="footer"/>
    <w:basedOn w:val="Standaard"/>
    <w:rsid w:val="00015EF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015EF8"/>
    <w:pPr>
      <w:spacing w:line="168" w:lineRule="atLeast"/>
      <w:jc w:val="center"/>
    </w:pPr>
    <w:rPr>
      <w:rFonts w:ascii="Verdana" w:hAnsi="Verdana"/>
      <w:b/>
      <w:bCs/>
      <w:color w:val="000000"/>
      <w:sz w:val="16"/>
    </w:rPr>
  </w:style>
  <w:style w:type="paragraph" w:styleId="Normaalweb">
    <w:name w:val="Normal (Web)"/>
    <w:basedOn w:val="Standaard"/>
    <w:uiPriority w:val="99"/>
    <w:semiHidden/>
    <w:unhideWhenUsed/>
    <w:rsid w:val="001C683A"/>
    <w:pPr>
      <w:spacing w:before="100" w:beforeAutospacing="1" w:after="100" w:afterAutospacing="1"/>
      <w:jc w:val="left"/>
    </w:pPr>
    <w:rPr>
      <w:color w:val="3B5A6F"/>
      <w:sz w:val="24"/>
      <w:szCs w:val="24"/>
      <w:lang w:eastAsia="nl-BE"/>
    </w:rPr>
  </w:style>
  <w:style w:type="character" w:customStyle="1" w:styleId="hps">
    <w:name w:val="hps"/>
    <w:basedOn w:val="Standaardalinea-lettertype"/>
    <w:rsid w:val="00B01D0A"/>
  </w:style>
  <w:style w:type="paragraph" w:styleId="Ballontekst">
    <w:name w:val="Balloon Text"/>
    <w:basedOn w:val="Standaard"/>
    <w:link w:val="BallontekstChar"/>
    <w:uiPriority w:val="99"/>
    <w:semiHidden/>
    <w:unhideWhenUsed/>
    <w:rsid w:val="00015EF8"/>
    <w:rPr>
      <w:rFonts w:ascii="Tahoma" w:hAnsi="Tahoma" w:cs="Tahoma"/>
      <w:sz w:val="16"/>
      <w:szCs w:val="16"/>
    </w:rPr>
  </w:style>
  <w:style w:type="character" w:customStyle="1" w:styleId="BallontekstChar">
    <w:name w:val="Ballontekst Char"/>
    <w:basedOn w:val="Standaardalinea-lettertype"/>
    <w:link w:val="Ballontekst"/>
    <w:uiPriority w:val="99"/>
    <w:semiHidden/>
    <w:rsid w:val="00015EF8"/>
    <w:rPr>
      <w:rFonts w:ascii="Tahoma" w:hAnsi="Tahoma" w:cs="Tahoma"/>
      <w:sz w:val="16"/>
      <w:szCs w:val="16"/>
      <w:lang w:eastAsia="nl-NL"/>
    </w:rPr>
  </w:style>
  <w:style w:type="paragraph" w:customStyle="1" w:styleId="Kop5Blauw">
    <w:name w:val="Kop 5 + Blauw"/>
    <w:basedOn w:val="Kop5"/>
    <w:link w:val="Kop5BlauwChar"/>
    <w:rsid w:val="00015EF8"/>
    <w:rPr>
      <w:color w:val="0000FF"/>
    </w:rPr>
  </w:style>
  <w:style w:type="character" w:customStyle="1" w:styleId="Kop5BlauwChar">
    <w:name w:val="Kop 5 + Blauw Char"/>
    <w:basedOn w:val="Kop5Char"/>
    <w:link w:val="Kop5Blauw"/>
    <w:rsid w:val="00015EF8"/>
    <w:rPr>
      <w:rFonts w:ascii="Arial" w:hAnsi="Arial"/>
      <w:b/>
      <w:bCs/>
      <w:color w:val="0000FF"/>
      <w:sz w:val="18"/>
      <w:lang w:val="en-US" w:eastAsia="nl-NL"/>
    </w:rPr>
  </w:style>
  <w:style w:type="paragraph" w:customStyle="1" w:styleId="Kop4Rood">
    <w:name w:val="Kop 4 + Rood"/>
    <w:basedOn w:val="Kop4"/>
    <w:link w:val="Kop4RoodChar"/>
    <w:rsid w:val="00015EF8"/>
    <w:rPr>
      <w:bCs/>
      <w:color w:val="FF0000"/>
    </w:rPr>
  </w:style>
  <w:style w:type="character" w:customStyle="1" w:styleId="Kop4RoodChar">
    <w:name w:val="Kop 4 + Rood Char"/>
    <w:basedOn w:val="Kop4Char"/>
    <w:link w:val="Kop4Rood"/>
    <w:rsid w:val="00015EF8"/>
    <w:rPr>
      <w:rFonts w:ascii="Arial" w:hAnsi="Arial"/>
      <w:bCs/>
      <w:color w:val="FF0000"/>
      <w:sz w:val="16"/>
      <w:lang w:val="nl-NL" w:eastAsia="nl-NL"/>
    </w:rPr>
  </w:style>
  <w:style w:type="paragraph" w:customStyle="1" w:styleId="SfBCode0">
    <w:name w:val="SfB_Code"/>
    <w:basedOn w:val="Standaard"/>
    <w:rsid w:val="00015EF8"/>
  </w:style>
  <w:style w:type="paragraph" w:styleId="Lijstalinea">
    <w:name w:val="List Paragraph"/>
    <w:basedOn w:val="Standaard"/>
    <w:uiPriority w:val="34"/>
    <w:qFormat/>
    <w:rsid w:val="0089217E"/>
    <w:pPr>
      <w:ind w:left="720"/>
      <w:contextualSpacing/>
    </w:pPr>
  </w:style>
  <w:style w:type="character" w:customStyle="1" w:styleId="apple-converted-space">
    <w:name w:val="apple-converted-space"/>
    <w:rsid w:val="00D43AA0"/>
  </w:style>
  <w:style w:type="character" w:styleId="Onopgelostemelding">
    <w:name w:val="Unresolved Mention"/>
    <w:basedOn w:val="Standaardalinea-lettertype"/>
    <w:uiPriority w:val="99"/>
    <w:semiHidden/>
    <w:unhideWhenUsed/>
    <w:rsid w:val="00D4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922">
      <w:bodyDiv w:val="1"/>
      <w:marLeft w:val="0"/>
      <w:marRight w:val="0"/>
      <w:marTop w:val="0"/>
      <w:marBottom w:val="0"/>
      <w:divBdr>
        <w:top w:val="none" w:sz="0" w:space="0" w:color="auto"/>
        <w:left w:val="none" w:sz="0" w:space="0" w:color="auto"/>
        <w:bottom w:val="none" w:sz="0" w:space="0" w:color="auto"/>
        <w:right w:val="none" w:sz="0" w:space="0" w:color="auto"/>
      </w:divBdr>
      <w:divsChild>
        <w:div w:id="465778605">
          <w:marLeft w:val="0"/>
          <w:marRight w:val="0"/>
          <w:marTop w:val="0"/>
          <w:marBottom w:val="0"/>
          <w:divBdr>
            <w:top w:val="none" w:sz="0" w:space="0" w:color="auto"/>
            <w:left w:val="none" w:sz="0" w:space="0" w:color="auto"/>
            <w:bottom w:val="none" w:sz="0" w:space="0" w:color="auto"/>
            <w:right w:val="none" w:sz="0" w:space="0" w:color="auto"/>
          </w:divBdr>
          <w:divsChild>
            <w:div w:id="529151718">
              <w:marLeft w:val="0"/>
              <w:marRight w:val="0"/>
              <w:marTop w:val="0"/>
              <w:marBottom w:val="0"/>
              <w:divBdr>
                <w:top w:val="none" w:sz="0" w:space="0" w:color="auto"/>
                <w:left w:val="none" w:sz="0" w:space="0" w:color="auto"/>
                <w:bottom w:val="none" w:sz="0" w:space="0" w:color="auto"/>
                <w:right w:val="none" w:sz="0" w:space="0" w:color="auto"/>
              </w:divBdr>
              <w:divsChild>
                <w:div w:id="1781533954">
                  <w:marLeft w:val="0"/>
                  <w:marRight w:val="0"/>
                  <w:marTop w:val="0"/>
                  <w:marBottom w:val="0"/>
                  <w:divBdr>
                    <w:top w:val="none" w:sz="0" w:space="0" w:color="auto"/>
                    <w:left w:val="none" w:sz="0" w:space="0" w:color="auto"/>
                    <w:bottom w:val="none" w:sz="0" w:space="0" w:color="auto"/>
                    <w:right w:val="none" w:sz="0" w:space="0" w:color="auto"/>
                  </w:divBdr>
                  <w:divsChild>
                    <w:div w:id="902064935">
                      <w:marLeft w:val="0"/>
                      <w:marRight w:val="0"/>
                      <w:marTop w:val="0"/>
                      <w:marBottom w:val="0"/>
                      <w:divBdr>
                        <w:top w:val="none" w:sz="0" w:space="0" w:color="auto"/>
                        <w:left w:val="none" w:sz="0" w:space="0" w:color="auto"/>
                        <w:bottom w:val="none" w:sz="0" w:space="0" w:color="auto"/>
                        <w:right w:val="none" w:sz="0" w:space="0" w:color="auto"/>
                      </w:divBdr>
                      <w:divsChild>
                        <w:div w:id="851184482">
                          <w:marLeft w:val="0"/>
                          <w:marRight w:val="0"/>
                          <w:marTop w:val="0"/>
                          <w:marBottom w:val="0"/>
                          <w:divBdr>
                            <w:top w:val="none" w:sz="0" w:space="0" w:color="auto"/>
                            <w:left w:val="none" w:sz="0" w:space="0" w:color="auto"/>
                            <w:bottom w:val="none" w:sz="0" w:space="0" w:color="auto"/>
                            <w:right w:val="none" w:sz="0" w:space="0" w:color="auto"/>
                          </w:divBdr>
                          <w:divsChild>
                            <w:div w:id="547648281">
                              <w:marLeft w:val="0"/>
                              <w:marRight w:val="0"/>
                              <w:marTop w:val="150"/>
                              <w:marBottom w:val="0"/>
                              <w:divBdr>
                                <w:top w:val="none" w:sz="0" w:space="0" w:color="auto"/>
                                <w:left w:val="none" w:sz="0" w:space="0" w:color="auto"/>
                                <w:bottom w:val="none" w:sz="0" w:space="0" w:color="auto"/>
                                <w:right w:val="none" w:sz="0" w:space="0" w:color="auto"/>
                              </w:divBdr>
                              <w:divsChild>
                                <w:div w:id="241263807">
                                  <w:marLeft w:val="0"/>
                                  <w:marRight w:val="0"/>
                                  <w:marTop w:val="0"/>
                                  <w:marBottom w:val="0"/>
                                  <w:divBdr>
                                    <w:top w:val="none" w:sz="0" w:space="0" w:color="auto"/>
                                    <w:left w:val="none" w:sz="0" w:space="0" w:color="auto"/>
                                    <w:bottom w:val="none" w:sz="0" w:space="0" w:color="auto"/>
                                    <w:right w:val="none" w:sz="0" w:space="0" w:color="auto"/>
                                  </w:divBdr>
                                  <w:divsChild>
                                    <w:div w:id="269361148">
                                      <w:marLeft w:val="0"/>
                                      <w:marRight w:val="0"/>
                                      <w:marTop w:val="0"/>
                                      <w:marBottom w:val="0"/>
                                      <w:divBdr>
                                        <w:top w:val="none" w:sz="0" w:space="0" w:color="auto"/>
                                        <w:left w:val="none" w:sz="0" w:space="0" w:color="auto"/>
                                        <w:bottom w:val="none" w:sz="0" w:space="0" w:color="auto"/>
                                        <w:right w:val="none" w:sz="0" w:space="0" w:color="auto"/>
                                      </w:divBdr>
                                      <w:divsChild>
                                        <w:div w:id="1135368335">
                                          <w:marLeft w:val="0"/>
                                          <w:marRight w:val="0"/>
                                          <w:marTop w:val="0"/>
                                          <w:marBottom w:val="0"/>
                                          <w:divBdr>
                                            <w:top w:val="none" w:sz="0" w:space="0" w:color="auto"/>
                                            <w:left w:val="none" w:sz="0" w:space="0" w:color="auto"/>
                                            <w:bottom w:val="none" w:sz="0" w:space="0" w:color="auto"/>
                                            <w:right w:val="none" w:sz="0" w:space="0" w:color="auto"/>
                                          </w:divBdr>
                                          <w:divsChild>
                                            <w:div w:id="5135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069">
      <w:bodyDiv w:val="1"/>
      <w:marLeft w:val="0"/>
      <w:marRight w:val="0"/>
      <w:marTop w:val="0"/>
      <w:marBottom w:val="0"/>
      <w:divBdr>
        <w:top w:val="none" w:sz="0" w:space="0" w:color="auto"/>
        <w:left w:val="none" w:sz="0" w:space="0" w:color="auto"/>
        <w:bottom w:val="none" w:sz="0" w:space="0" w:color="auto"/>
        <w:right w:val="none" w:sz="0" w:space="0" w:color="auto"/>
      </w:divBdr>
      <w:divsChild>
        <w:div w:id="1594514335">
          <w:marLeft w:val="0"/>
          <w:marRight w:val="0"/>
          <w:marTop w:val="0"/>
          <w:marBottom w:val="0"/>
          <w:divBdr>
            <w:top w:val="none" w:sz="0" w:space="0" w:color="auto"/>
            <w:left w:val="none" w:sz="0" w:space="0" w:color="auto"/>
            <w:bottom w:val="none" w:sz="0" w:space="0" w:color="auto"/>
            <w:right w:val="none" w:sz="0" w:space="0" w:color="auto"/>
          </w:divBdr>
          <w:divsChild>
            <w:div w:id="100300984">
              <w:marLeft w:val="0"/>
              <w:marRight w:val="0"/>
              <w:marTop w:val="0"/>
              <w:marBottom w:val="0"/>
              <w:divBdr>
                <w:top w:val="none" w:sz="0" w:space="0" w:color="auto"/>
                <w:left w:val="none" w:sz="0" w:space="0" w:color="auto"/>
                <w:bottom w:val="none" w:sz="0" w:space="0" w:color="auto"/>
                <w:right w:val="none" w:sz="0" w:space="0" w:color="auto"/>
              </w:divBdr>
              <w:divsChild>
                <w:div w:id="878056686">
                  <w:marLeft w:val="0"/>
                  <w:marRight w:val="0"/>
                  <w:marTop w:val="0"/>
                  <w:marBottom w:val="0"/>
                  <w:divBdr>
                    <w:top w:val="none" w:sz="0" w:space="0" w:color="auto"/>
                    <w:left w:val="none" w:sz="0" w:space="0" w:color="auto"/>
                    <w:bottom w:val="none" w:sz="0" w:space="0" w:color="auto"/>
                    <w:right w:val="none" w:sz="0" w:space="0" w:color="auto"/>
                  </w:divBdr>
                  <w:divsChild>
                    <w:div w:id="477915101">
                      <w:marLeft w:val="0"/>
                      <w:marRight w:val="0"/>
                      <w:marTop w:val="0"/>
                      <w:marBottom w:val="0"/>
                      <w:divBdr>
                        <w:top w:val="none" w:sz="0" w:space="0" w:color="auto"/>
                        <w:left w:val="none" w:sz="0" w:space="0" w:color="auto"/>
                        <w:bottom w:val="none" w:sz="0" w:space="0" w:color="auto"/>
                        <w:right w:val="none" w:sz="0" w:space="0" w:color="auto"/>
                      </w:divBdr>
                      <w:divsChild>
                        <w:div w:id="8667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82148">
      <w:bodyDiv w:val="1"/>
      <w:marLeft w:val="0"/>
      <w:marRight w:val="0"/>
      <w:marTop w:val="0"/>
      <w:marBottom w:val="0"/>
      <w:divBdr>
        <w:top w:val="none" w:sz="0" w:space="0" w:color="auto"/>
        <w:left w:val="none" w:sz="0" w:space="0" w:color="auto"/>
        <w:bottom w:val="none" w:sz="0" w:space="0" w:color="auto"/>
        <w:right w:val="none" w:sz="0" w:space="0" w:color="auto"/>
      </w:divBdr>
      <w:divsChild>
        <w:div w:id="949361777">
          <w:marLeft w:val="0"/>
          <w:marRight w:val="0"/>
          <w:marTop w:val="0"/>
          <w:marBottom w:val="0"/>
          <w:divBdr>
            <w:top w:val="none" w:sz="0" w:space="0" w:color="auto"/>
            <w:left w:val="none" w:sz="0" w:space="0" w:color="auto"/>
            <w:bottom w:val="none" w:sz="0" w:space="0" w:color="auto"/>
            <w:right w:val="none" w:sz="0" w:space="0" w:color="auto"/>
          </w:divBdr>
          <w:divsChild>
            <w:div w:id="430778375">
              <w:marLeft w:val="0"/>
              <w:marRight w:val="0"/>
              <w:marTop w:val="0"/>
              <w:marBottom w:val="0"/>
              <w:divBdr>
                <w:top w:val="none" w:sz="0" w:space="0" w:color="auto"/>
                <w:left w:val="none" w:sz="0" w:space="0" w:color="auto"/>
                <w:bottom w:val="none" w:sz="0" w:space="0" w:color="auto"/>
                <w:right w:val="none" w:sz="0" w:space="0" w:color="auto"/>
              </w:divBdr>
              <w:divsChild>
                <w:div w:id="823201046">
                  <w:marLeft w:val="0"/>
                  <w:marRight w:val="0"/>
                  <w:marTop w:val="0"/>
                  <w:marBottom w:val="0"/>
                  <w:divBdr>
                    <w:top w:val="none" w:sz="0" w:space="0" w:color="auto"/>
                    <w:left w:val="none" w:sz="0" w:space="0" w:color="auto"/>
                    <w:bottom w:val="none" w:sz="0" w:space="0" w:color="auto"/>
                    <w:right w:val="none" w:sz="0" w:space="0" w:color="auto"/>
                  </w:divBdr>
                  <w:divsChild>
                    <w:div w:id="2127188158">
                      <w:marLeft w:val="0"/>
                      <w:marRight w:val="0"/>
                      <w:marTop w:val="0"/>
                      <w:marBottom w:val="0"/>
                      <w:divBdr>
                        <w:top w:val="none" w:sz="0" w:space="0" w:color="auto"/>
                        <w:left w:val="none" w:sz="0" w:space="0" w:color="auto"/>
                        <w:bottom w:val="none" w:sz="0" w:space="0" w:color="auto"/>
                        <w:right w:val="none" w:sz="0" w:space="0" w:color="auto"/>
                      </w:divBdr>
                      <w:divsChild>
                        <w:div w:id="17601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66641">
      <w:bodyDiv w:val="1"/>
      <w:marLeft w:val="0"/>
      <w:marRight w:val="0"/>
      <w:marTop w:val="0"/>
      <w:marBottom w:val="0"/>
      <w:divBdr>
        <w:top w:val="none" w:sz="0" w:space="0" w:color="auto"/>
        <w:left w:val="none" w:sz="0" w:space="0" w:color="auto"/>
        <w:bottom w:val="none" w:sz="0" w:space="0" w:color="auto"/>
        <w:right w:val="none" w:sz="0" w:space="0" w:color="auto"/>
      </w:divBdr>
      <w:divsChild>
        <w:div w:id="1760717503">
          <w:marLeft w:val="0"/>
          <w:marRight w:val="0"/>
          <w:marTop w:val="0"/>
          <w:marBottom w:val="0"/>
          <w:divBdr>
            <w:top w:val="none" w:sz="0" w:space="0" w:color="auto"/>
            <w:left w:val="none" w:sz="0" w:space="0" w:color="auto"/>
            <w:bottom w:val="none" w:sz="0" w:space="0" w:color="auto"/>
            <w:right w:val="none" w:sz="0" w:space="0" w:color="auto"/>
          </w:divBdr>
          <w:divsChild>
            <w:div w:id="1083066509">
              <w:marLeft w:val="0"/>
              <w:marRight w:val="0"/>
              <w:marTop w:val="0"/>
              <w:marBottom w:val="0"/>
              <w:divBdr>
                <w:top w:val="none" w:sz="0" w:space="0" w:color="auto"/>
                <w:left w:val="none" w:sz="0" w:space="0" w:color="auto"/>
                <w:bottom w:val="none" w:sz="0" w:space="0" w:color="auto"/>
                <w:right w:val="none" w:sz="0" w:space="0" w:color="auto"/>
              </w:divBdr>
              <w:divsChild>
                <w:div w:id="1350452684">
                  <w:marLeft w:val="0"/>
                  <w:marRight w:val="0"/>
                  <w:marTop w:val="0"/>
                  <w:marBottom w:val="0"/>
                  <w:divBdr>
                    <w:top w:val="none" w:sz="0" w:space="0" w:color="auto"/>
                    <w:left w:val="none" w:sz="0" w:space="0" w:color="auto"/>
                    <w:bottom w:val="none" w:sz="0" w:space="0" w:color="auto"/>
                    <w:right w:val="none" w:sz="0" w:space="0" w:color="auto"/>
                  </w:divBdr>
                  <w:divsChild>
                    <w:div w:id="9914875">
                      <w:marLeft w:val="0"/>
                      <w:marRight w:val="0"/>
                      <w:marTop w:val="0"/>
                      <w:marBottom w:val="0"/>
                      <w:divBdr>
                        <w:top w:val="none" w:sz="0" w:space="0" w:color="auto"/>
                        <w:left w:val="none" w:sz="0" w:space="0" w:color="auto"/>
                        <w:bottom w:val="none" w:sz="0" w:space="0" w:color="auto"/>
                        <w:right w:val="none" w:sz="0" w:space="0" w:color="auto"/>
                      </w:divBdr>
                      <w:divsChild>
                        <w:div w:id="45641028">
                          <w:marLeft w:val="0"/>
                          <w:marRight w:val="0"/>
                          <w:marTop w:val="0"/>
                          <w:marBottom w:val="0"/>
                          <w:divBdr>
                            <w:top w:val="none" w:sz="0" w:space="0" w:color="auto"/>
                            <w:left w:val="none" w:sz="0" w:space="0" w:color="auto"/>
                            <w:bottom w:val="none" w:sz="0" w:space="0" w:color="auto"/>
                            <w:right w:val="none" w:sz="0" w:space="0" w:color="auto"/>
                          </w:divBdr>
                          <w:divsChild>
                            <w:div w:id="1391726907">
                              <w:marLeft w:val="0"/>
                              <w:marRight w:val="0"/>
                              <w:marTop w:val="150"/>
                              <w:marBottom w:val="0"/>
                              <w:divBdr>
                                <w:top w:val="none" w:sz="0" w:space="0" w:color="auto"/>
                                <w:left w:val="none" w:sz="0" w:space="0" w:color="auto"/>
                                <w:bottom w:val="none" w:sz="0" w:space="0" w:color="auto"/>
                                <w:right w:val="none" w:sz="0" w:space="0" w:color="auto"/>
                              </w:divBdr>
                              <w:divsChild>
                                <w:div w:id="758212360">
                                  <w:marLeft w:val="0"/>
                                  <w:marRight w:val="0"/>
                                  <w:marTop w:val="0"/>
                                  <w:marBottom w:val="0"/>
                                  <w:divBdr>
                                    <w:top w:val="none" w:sz="0" w:space="0" w:color="auto"/>
                                    <w:left w:val="none" w:sz="0" w:space="0" w:color="auto"/>
                                    <w:bottom w:val="none" w:sz="0" w:space="0" w:color="auto"/>
                                    <w:right w:val="none" w:sz="0" w:space="0" w:color="auto"/>
                                  </w:divBdr>
                                  <w:divsChild>
                                    <w:div w:id="234046570">
                                      <w:marLeft w:val="0"/>
                                      <w:marRight w:val="0"/>
                                      <w:marTop w:val="0"/>
                                      <w:marBottom w:val="0"/>
                                      <w:divBdr>
                                        <w:top w:val="none" w:sz="0" w:space="0" w:color="auto"/>
                                        <w:left w:val="none" w:sz="0" w:space="0" w:color="auto"/>
                                        <w:bottom w:val="none" w:sz="0" w:space="0" w:color="auto"/>
                                        <w:right w:val="none" w:sz="0" w:space="0" w:color="auto"/>
                                      </w:divBdr>
                                      <w:divsChild>
                                        <w:div w:id="526791217">
                                          <w:marLeft w:val="0"/>
                                          <w:marRight w:val="0"/>
                                          <w:marTop w:val="0"/>
                                          <w:marBottom w:val="0"/>
                                          <w:divBdr>
                                            <w:top w:val="none" w:sz="0" w:space="0" w:color="auto"/>
                                            <w:left w:val="none" w:sz="0" w:space="0" w:color="auto"/>
                                            <w:bottom w:val="none" w:sz="0" w:space="0" w:color="auto"/>
                                            <w:right w:val="none" w:sz="0" w:space="0" w:color="auto"/>
                                          </w:divBdr>
                                          <w:divsChild>
                                            <w:div w:id="919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56476">
      <w:bodyDiv w:val="1"/>
      <w:marLeft w:val="0"/>
      <w:marRight w:val="0"/>
      <w:marTop w:val="0"/>
      <w:marBottom w:val="0"/>
      <w:divBdr>
        <w:top w:val="none" w:sz="0" w:space="0" w:color="auto"/>
        <w:left w:val="none" w:sz="0" w:space="0" w:color="auto"/>
        <w:bottom w:val="none" w:sz="0" w:space="0" w:color="auto"/>
        <w:right w:val="none" w:sz="0" w:space="0" w:color="auto"/>
      </w:divBdr>
      <w:divsChild>
        <w:div w:id="1006324573">
          <w:marLeft w:val="0"/>
          <w:marRight w:val="0"/>
          <w:marTop w:val="0"/>
          <w:marBottom w:val="0"/>
          <w:divBdr>
            <w:top w:val="none" w:sz="0" w:space="0" w:color="auto"/>
            <w:left w:val="none" w:sz="0" w:space="0" w:color="auto"/>
            <w:bottom w:val="none" w:sz="0" w:space="0" w:color="auto"/>
            <w:right w:val="none" w:sz="0" w:space="0" w:color="auto"/>
          </w:divBdr>
          <w:divsChild>
            <w:div w:id="2084601119">
              <w:marLeft w:val="0"/>
              <w:marRight w:val="0"/>
              <w:marTop w:val="0"/>
              <w:marBottom w:val="0"/>
              <w:divBdr>
                <w:top w:val="none" w:sz="0" w:space="0" w:color="auto"/>
                <w:left w:val="none" w:sz="0" w:space="0" w:color="auto"/>
                <w:bottom w:val="none" w:sz="0" w:space="0" w:color="auto"/>
                <w:right w:val="none" w:sz="0" w:space="0" w:color="auto"/>
              </w:divBdr>
              <w:divsChild>
                <w:div w:id="1991515314">
                  <w:marLeft w:val="0"/>
                  <w:marRight w:val="0"/>
                  <w:marTop w:val="0"/>
                  <w:marBottom w:val="0"/>
                  <w:divBdr>
                    <w:top w:val="none" w:sz="0" w:space="0" w:color="auto"/>
                    <w:left w:val="none" w:sz="0" w:space="0" w:color="auto"/>
                    <w:bottom w:val="none" w:sz="0" w:space="0" w:color="auto"/>
                    <w:right w:val="none" w:sz="0" w:space="0" w:color="auto"/>
                  </w:divBdr>
                  <w:divsChild>
                    <w:div w:id="324749917">
                      <w:marLeft w:val="0"/>
                      <w:marRight w:val="0"/>
                      <w:marTop w:val="0"/>
                      <w:marBottom w:val="0"/>
                      <w:divBdr>
                        <w:top w:val="none" w:sz="0" w:space="0" w:color="auto"/>
                        <w:left w:val="none" w:sz="0" w:space="0" w:color="auto"/>
                        <w:bottom w:val="none" w:sz="0" w:space="0" w:color="auto"/>
                        <w:right w:val="none" w:sz="0" w:space="0" w:color="auto"/>
                      </w:divBdr>
                      <w:divsChild>
                        <w:div w:id="526145002">
                          <w:marLeft w:val="0"/>
                          <w:marRight w:val="0"/>
                          <w:marTop w:val="0"/>
                          <w:marBottom w:val="0"/>
                          <w:divBdr>
                            <w:top w:val="none" w:sz="0" w:space="0" w:color="auto"/>
                            <w:left w:val="none" w:sz="0" w:space="0" w:color="auto"/>
                            <w:bottom w:val="none" w:sz="0" w:space="0" w:color="auto"/>
                            <w:right w:val="none" w:sz="0" w:space="0" w:color="auto"/>
                          </w:divBdr>
                          <w:divsChild>
                            <w:div w:id="694305540">
                              <w:marLeft w:val="0"/>
                              <w:marRight w:val="0"/>
                              <w:marTop w:val="150"/>
                              <w:marBottom w:val="0"/>
                              <w:divBdr>
                                <w:top w:val="none" w:sz="0" w:space="0" w:color="auto"/>
                                <w:left w:val="none" w:sz="0" w:space="0" w:color="auto"/>
                                <w:bottom w:val="none" w:sz="0" w:space="0" w:color="auto"/>
                                <w:right w:val="none" w:sz="0" w:space="0" w:color="auto"/>
                              </w:divBdr>
                              <w:divsChild>
                                <w:div w:id="1263686126">
                                  <w:marLeft w:val="0"/>
                                  <w:marRight w:val="0"/>
                                  <w:marTop w:val="0"/>
                                  <w:marBottom w:val="0"/>
                                  <w:divBdr>
                                    <w:top w:val="none" w:sz="0" w:space="0" w:color="auto"/>
                                    <w:left w:val="none" w:sz="0" w:space="0" w:color="auto"/>
                                    <w:bottom w:val="none" w:sz="0" w:space="0" w:color="auto"/>
                                    <w:right w:val="none" w:sz="0" w:space="0" w:color="auto"/>
                                  </w:divBdr>
                                  <w:divsChild>
                                    <w:div w:id="686324940">
                                      <w:marLeft w:val="0"/>
                                      <w:marRight w:val="0"/>
                                      <w:marTop w:val="0"/>
                                      <w:marBottom w:val="0"/>
                                      <w:divBdr>
                                        <w:top w:val="none" w:sz="0" w:space="0" w:color="auto"/>
                                        <w:left w:val="none" w:sz="0" w:space="0" w:color="auto"/>
                                        <w:bottom w:val="none" w:sz="0" w:space="0" w:color="auto"/>
                                        <w:right w:val="none" w:sz="0" w:space="0" w:color="auto"/>
                                      </w:divBdr>
                                      <w:divsChild>
                                        <w:div w:id="2059894030">
                                          <w:marLeft w:val="0"/>
                                          <w:marRight w:val="0"/>
                                          <w:marTop w:val="0"/>
                                          <w:marBottom w:val="0"/>
                                          <w:divBdr>
                                            <w:top w:val="none" w:sz="0" w:space="0" w:color="auto"/>
                                            <w:left w:val="none" w:sz="0" w:space="0" w:color="auto"/>
                                            <w:bottom w:val="none" w:sz="0" w:space="0" w:color="auto"/>
                                            <w:right w:val="none" w:sz="0" w:space="0" w:color="auto"/>
                                          </w:divBdr>
                                          <w:divsChild>
                                            <w:div w:id="1601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23187">
      <w:bodyDiv w:val="1"/>
      <w:marLeft w:val="0"/>
      <w:marRight w:val="0"/>
      <w:marTop w:val="0"/>
      <w:marBottom w:val="0"/>
      <w:divBdr>
        <w:top w:val="none" w:sz="0" w:space="0" w:color="auto"/>
        <w:left w:val="none" w:sz="0" w:space="0" w:color="auto"/>
        <w:bottom w:val="none" w:sz="0" w:space="0" w:color="auto"/>
        <w:right w:val="none" w:sz="0" w:space="0" w:color="auto"/>
      </w:divBdr>
      <w:divsChild>
        <w:div w:id="360980371">
          <w:marLeft w:val="0"/>
          <w:marRight w:val="0"/>
          <w:marTop w:val="0"/>
          <w:marBottom w:val="0"/>
          <w:divBdr>
            <w:top w:val="none" w:sz="0" w:space="0" w:color="auto"/>
            <w:left w:val="none" w:sz="0" w:space="0" w:color="auto"/>
            <w:bottom w:val="none" w:sz="0" w:space="0" w:color="auto"/>
            <w:right w:val="none" w:sz="0" w:space="0" w:color="auto"/>
          </w:divBdr>
          <w:divsChild>
            <w:div w:id="1879389432">
              <w:marLeft w:val="0"/>
              <w:marRight w:val="0"/>
              <w:marTop w:val="0"/>
              <w:marBottom w:val="0"/>
              <w:divBdr>
                <w:top w:val="none" w:sz="0" w:space="0" w:color="auto"/>
                <w:left w:val="none" w:sz="0" w:space="0" w:color="auto"/>
                <w:bottom w:val="none" w:sz="0" w:space="0" w:color="auto"/>
                <w:right w:val="none" w:sz="0" w:space="0" w:color="auto"/>
              </w:divBdr>
              <w:divsChild>
                <w:div w:id="1043795104">
                  <w:marLeft w:val="0"/>
                  <w:marRight w:val="0"/>
                  <w:marTop w:val="0"/>
                  <w:marBottom w:val="0"/>
                  <w:divBdr>
                    <w:top w:val="none" w:sz="0" w:space="0" w:color="auto"/>
                    <w:left w:val="none" w:sz="0" w:space="0" w:color="auto"/>
                    <w:bottom w:val="none" w:sz="0" w:space="0" w:color="auto"/>
                    <w:right w:val="none" w:sz="0" w:space="0" w:color="auto"/>
                  </w:divBdr>
                  <w:divsChild>
                    <w:div w:id="2059041238">
                      <w:marLeft w:val="0"/>
                      <w:marRight w:val="0"/>
                      <w:marTop w:val="0"/>
                      <w:marBottom w:val="0"/>
                      <w:divBdr>
                        <w:top w:val="none" w:sz="0" w:space="0" w:color="auto"/>
                        <w:left w:val="none" w:sz="0" w:space="0" w:color="auto"/>
                        <w:bottom w:val="none" w:sz="0" w:space="0" w:color="auto"/>
                        <w:right w:val="none" w:sz="0" w:space="0" w:color="auto"/>
                      </w:divBdr>
                      <w:divsChild>
                        <w:div w:id="1722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benelux@sanh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7E5F4-51DE-4B5A-97A0-A0730F04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E8AA5-87E8-44A7-AC8C-C474CB1BAC4C}">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202F3CC3-7C21-4C6A-8DD4-C56DEA95C78D}">
  <ds:schemaRefs>
    <ds:schemaRef ds:uri="http://schemas.microsoft.com/sharepoint/v3/contenttype/forms"/>
  </ds:schemaRefs>
</ds:datastoreItem>
</file>

<file path=customXml/itemProps4.xml><?xml version="1.0" encoding="utf-8"?>
<ds:datastoreItem xmlns:ds="http://schemas.openxmlformats.org/officeDocument/2006/customXml" ds:itemID="{C9BC086F-E501-6B4E-BEC6-87A01183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90</TotalTime>
  <Pages>5</Pages>
  <Words>1427</Words>
  <Characters>8778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Perslucht, leidingen, RVS, niet voorgeïsoleerd</vt:lpstr>
    </vt:vector>
  </TitlesOfParts>
  <Manager>Redactie CBS</Manager>
  <Company>Cobosystems NV</Company>
  <LinksUpToDate>false</LinksUpToDate>
  <CharactersWithSpaces>10185</CharactersWithSpaces>
  <SharedDoc>false</SharedDoc>
  <HLinks>
    <vt:vector size="48" baseType="variant">
      <vt:variant>
        <vt:i4>5832728</vt:i4>
      </vt:variant>
      <vt:variant>
        <vt:i4>15</vt:i4>
      </vt:variant>
      <vt:variant>
        <vt:i4>0</vt:i4>
      </vt:variant>
      <vt:variant>
        <vt:i4>5</vt:i4>
      </vt:variant>
      <vt:variant>
        <vt:lpwstr>http://www.sanha.com/</vt:lpwstr>
      </vt:variant>
      <vt:variant>
        <vt:lpwstr/>
      </vt:variant>
      <vt:variant>
        <vt:i4>6553629</vt:i4>
      </vt:variant>
      <vt:variant>
        <vt:i4>12</vt:i4>
      </vt:variant>
      <vt:variant>
        <vt:i4>0</vt:i4>
      </vt:variant>
      <vt:variant>
        <vt:i4>5</vt:i4>
      </vt:variant>
      <vt:variant>
        <vt:lpwstr>mailto:sales.benelux@sanha.com</vt:lpwstr>
      </vt:variant>
      <vt:variant>
        <vt:lpwstr/>
      </vt:variant>
      <vt:variant>
        <vt:i4>99</vt:i4>
      </vt:variant>
      <vt:variant>
        <vt:i4>9</vt:i4>
      </vt:variant>
      <vt:variant>
        <vt:i4>0</vt:i4>
      </vt:variant>
      <vt:variant>
        <vt:i4>5</vt:i4>
      </vt:variant>
      <vt:variant>
        <vt:lpwstr>http://www.sanha.nl/fileadmin/downloads/drucksachen/Montagehelfer/NL niederlaendisch/MH000_470_53_10_montage_nl.pdf</vt:lpwstr>
      </vt:variant>
      <vt:variant>
        <vt:lpwstr/>
      </vt:variant>
      <vt:variant>
        <vt:i4>6684787</vt:i4>
      </vt:variant>
      <vt:variant>
        <vt:i4>6</vt:i4>
      </vt:variant>
      <vt:variant>
        <vt:i4>0</vt:i4>
      </vt:variant>
      <vt:variant>
        <vt:i4>5</vt:i4>
      </vt:variant>
      <vt:variant>
        <vt:lpwstr>http://shop.nbn.be/Search/SearchResults.aspx?a=NBN+EN+764&amp;b=&amp;c=&amp;d=&amp;e=&amp;f=&amp;g=1&amp;h=0&amp;i=&amp;j=docnr&amp;UIc=nl&amp;k=0&amp;y=&amp;m=</vt:lpwstr>
      </vt:variant>
      <vt:variant>
        <vt:lpwstr>details</vt:lpwstr>
      </vt:variant>
      <vt:variant>
        <vt:i4>4915271</vt:i4>
      </vt:variant>
      <vt:variant>
        <vt:i4>3</vt:i4>
      </vt:variant>
      <vt:variant>
        <vt:i4>0</vt:i4>
      </vt:variant>
      <vt:variant>
        <vt:i4>5</vt:i4>
      </vt:variant>
      <vt:variant>
        <vt:lpwstr>http://shop.nbn.be/Search/SearchResults.aspx?a=NBN+EN+764-4&amp;b=&amp;c=&amp;d=&amp;e=&amp;f=&amp;g=1&amp;h=0&amp;i=&amp;j=docnr&amp;UIc=nl&amp;k=0&amp;y=&amp;m=</vt:lpwstr>
      </vt:variant>
      <vt:variant>
        <vt:lpwstr>details</vt:lpwstr>
      </vt:variant>
      <vt:variant>
        <vt:i4>99</vt:i4>
      </vt:variant>
      <vt:variant>
        <vt:i4>0</vt:i4>
      </vt:variant>
      <vt:variant>
        <vt:i4>0</vt:i4>
      </vt:variant>
      <vt:variant>
        <vt:i4>5</vt:i4>
      </vt:variant>
      <vt:variant>
        <vt:lpwstr>http://www.sanha.nl/fileadmin/downloads/drucksachen/Montagehelfer/NL niederlaendisch/MH000_470_53_10_montage_nl.pdf</vt:lpwstr>
      </vt:variant>
      <vt:variant>
        <vt:lpwstr/>
      </vt:variant>
      <vt:variant>
        <vt:i4>1245274</vt:i4>
      </vt:variant>
      <vt:variant>
        <vt:i4>-1</vt:i4>
      </vt:variant>
      <vt:variant>
        <vt:i4>1029</vt:i4>
      </vt:variant>
      <vt:variant>
        <vt:i4>4</vt:i4>
      </vt:variant>
      <vt:variant>
        <vt:lpwstr>http://www.sanha.fr/home.html?L=2</vt:lpwstr>
      </vt:variant>
      <vt:variant>
        <vt:lpwstr/>
      </vt:variant>
      <vt:variant>
        <vt:i4>7798877</vt:i4>
      </vt:variant>
      <vt:variant>
        <vt:i4>-1</vt:i4>
      </vt:variant>
      <vt:variant>
        <vt:i4>1029</vt:i4>
      </vt:variant>
      <vt:variant>
        <vt:i4>1</vt:i4>
      </vt:variant>
      <vt:variant>
        <vt:lpwstr>http://www.sanha.fr/fileadmin/templates/images/sanha_logo01.gif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Perslucht, leidingen, RVS, niet voorgeïsoleerd</dc:title>
  <dc:subject>Sanha - NiroSan-Press Industry v2b 2013</dc:subject>
  <dc:creator>YV / 2013 06 20</dc:creator>
  <cp:keywords>Copyright CBS 2013</cp:keywords>
  <cp:lastModifiedBy>Microsoft Office-gebruiker</cp:lastModifiedBy>
  <cp:revision>50</cp:revision>
  <cp:lastPrinted>2013-06-10T11:51:00Z</cp:lastPrinted>
  <dcterms:created xsi:type="dcterms:W3CDTF">2020-11-06T09:04:00Z</dcterms:created>
  <dcterms:modified xsi:type="dcterms:W3CDTF">2022-08-05T07:45:00Z</dcterms:modified>
  <cp:category>Fabrikantbestektekst R6 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